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E" w:rsidRDefault="0018478E" w:rsidP="0018478E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- </w:t>
      </w:r>
      <w:r w:rsidRPr="008F5298">
        <w:rPr>
          <w:rFonts w:ascii="Times New Roman" w:hAnsi="Times New Roman"/>
          <w:b/>
          <w:sz w:val="24"/>
          <w:szCs w:val="24"/>
        </w:rPr>
        <w:t xml:space="preserve">Zał. nr </w:t>
      </w:r>
      <w:r w:rsidR="0065225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do SIWZ - KOM.271.14.2018</w:t>
      </w:r>
    </w:p>
    <w:p w:rsidR="0018478E" w:rsidRDefault="0018478E" w:rsidP="001847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</w:t>
      </w:r>
      <w:r>
        <w:rPr>
          <w:rFonts w:ascii="Times New Roman" w:hAnsi="Times New Roman"/>
          <w:sz w:val="24"/>
          <w:szCs w:val="24"/>
        </w:rPr>
        <w:br/>
        <w:t>Adres: ……………………………………….</w:t>
      </w:r>
    </w:p>
    <w:p w:rsidR="0018478E" w:rsidRDefault="0018478E" w:rsidP="0018478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8478E" w:rsidRDefault="0018478E" w:rsidP="00184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18478E" w:rsidRDefault="0018478E" w:rsidP="0018478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6D07CA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6D07C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OŚWIADCZENIE</w:t>
      </w:r>
    </w:p>
    <w:p w:rsidR="004F7847" w:rsidRPr="006D07CA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6D07C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O NIEZALEGANIU Z OPŁACANIEM PODATKÓW I OPŁAT LOKALNYCH</w:t>
      </w:r>
    </w:p>
    <w:p w:rsidR="006D131C" w:rsidRDefault="006D131C" w:rsidP="006D131C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(oświadczenie w zakresie art. 24 ust. </w:t>
      </w:r>
      <w:r w:rsidR="00DC47A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pkt </w:t>
      </w:r>
      <w:r w:rsidR="00DC47A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 xml:space="preserve"> ustawy P</w:t>
      </w:r>
      <w:r w:rsidR="0018478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rawo zamówień publicznych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  <w:br/>
      </w:r>
    </w:p>
    <w:p w:rsidR="004F7847" w:rsidRPr="005517D5" w:rsidRDefault="004F7847" w:rsidP="004F7847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spacing w:after="0"/>
        <w:ind w:firstLine="567"/>
        <w:jc w:val="both"/>
        <w:rPr>
          <w:rFonts w:ascii="Times New Roman" w:eastAsia="MyriadPro-Bold" w:hAnsi="Times New Roman"/>
          <w:color w:val="000000"/>
          <w:sz w:val="24"/>
          <w:szCs w:val="24"/>
        </w:rPr>
      </w:pPr>
    </w:p>
    <w:p w:rsidR="004F7847" w:rsidRPr="005517D5" w:rsidRDefault="000C3976" w:rsidP="000C39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C3976">
        <w:rPr>
          <w:rFonts w:ascii="Times New Roman" w:eastAsia="MyriadPro-Bold" w:hAnsi="Times New Roman"/>
          <w:color w:val="000000"/>
          <w:sz w:val="24"/>
          <w:szCs w:val="24"/>
        </w:rPr>
        <w:t>Na potrzeby postępowania o udzielenie zamówienia publicznego, prowadzonego w trybie przetargu nieogranic</w:t>
      </w:r>
      <w:r w:rsidR="00913179">
        <w:rPr>
          <w:rFonts w:ascii="Times New Roman" w:eastAsia="MyriadPro-Bold" w:hAnsi="Times New Roman"/>
          <w:color w:val="000000"/>
          <w:sz w:val="24"/>
          <w:szCs w:val="24"/>
        </w:rPr>
        <w:t>zonego na realizację zadania pn</w:t>
      </w:r>
      <w:r w:rsidRPr="000C3976">
        <w:rPr>
          <w:rFonts w:ascii="Times New Roman" w:eastAsia="MyriadPro-Bold" w:hAnsi="Times New Roman"/>
          <w:color w:val="000000"/>
          <w:sz w:val="24"/>
          <w:szCs w:val="24"/>
        </w:rPr>
        <w:t xml:space="preserve">: </w:t>
      </w:r>
      <w:r w:rsidRPr="0018478E">
        <w:rPr>
          <w:rFonts w:ascii="Times New Roman" w:eastAsia="MyriadPro-Bold" w:hAnsi="Times New Roman"/>
          <w:b/>
          <w:color w:val="000000"/>
          <w:sz w:val="24"/>
          <w:szCs w:val="24"/>
        </w:rPr>
        <w:t>„</w:t>
      </w:r>
      <w:r w:rsidR="00C74F89" w:rsidRPr="0018478E">
        <w:rPr>
          <w:rFonts w:ascii="Times New Roman" w:hAnsi="Times New Roman"/>
          <w:b/>
          <w:i/>
          <w:sz w:val="24"/>
        </w:rPr>
        <w:t>Odbiór i zagospodarowanie odpadów komunalnych z ternu miasta i gminy Ostrzeszów</w:t>
      </w:r>
      <w:r w:rsidRPr="0018478E">
        <w:rPr>
          <w:rFonts w:ascii="Times New Roman" w:eastAsia="MyriadPro-Bold" w:hAnsi="Times New Roman"/>
          <w:b/>
          <w:color w:val="000000"/>
          <w:sz w:val="24"/>
          <w:szCs w:val="24"/>
        </w:rPr>
        <w:t>”</w:t>
      </w:r>
      <w:r w:rsidR="00A14AAC">
        <w:rPr>
          <w:rFonts w:ascii="Times New Roman" w:eastAsia="MyriadPro-Bold" w:hAnsi="Times New Roman"/>
          <w:b/>
          <w:color w:val="000000"/>
          <w:sz w:val="24"/>
          <w:szCs w:val="24"/>
        </w:rPr>
        <w:t xml:space="preserve">- </w:t>
      </w:r>
      <w:r w:rsidR="00A14AAC" w:rsidRPr="00A14AAC">
        <w:rPr>
          <w:rFonts w:ascii="Times New Roman" w:eastAsia="MyriadPro-Bold" w:hAnsi="Times New Roman"/>
          <w:color w:val="000000"/>
          <w:sz w:val="24"/>
          <w:szCs w:val="24"/>
        </w:rPr>
        <w:t>oznacze</w:t>
      </w:r>
      <w:r w:rsidR="00A14AAC">
        <w:rPr>
          <w:rFonts w:ascii="Times New Roman" w:eastAsia="MyriadPro-Bold" w:hAnsi="Times New Roman"/>
          <w:color w:val="000000"/>
          <w:sz w:val="24"/>
          <w:szCs w:val="24"/>
        </w:rPr>
        <w:t>nie sprawy</w:t>
      </w:r>
      <w:r w:rsidR="00A14AAC" w:rsidRPr="00A14AAC">
        <w:rPr>
          <w:rFonts w:ascii="Times New Roman" w:eastAsia="MyriadPro-Bold" w:hAnsi="Times New Roman"/>
          <w:color w:val="000000"/>
          <w:sz w:val="24"/>
          <w:szCs w:val="24"/>
        </w:rPr>
        <w:t xml:space="preserve"> KOM.271.14.2018</w:t>
      </w:r>
      <w:r w:rsidR="00A14AAC">
        <w:rPr>
          <w:rFonts w:ascii="Times New Roman" w:eastAsia="MyriadPro-Bold" w:hAnsi="Times New Roman"/>
          <w:b/>
          <w:color w:val="000000"/>
          <w:sz w:val="24"/>
          <w:szCs w:val="24"/>
        </w:rPr>
        <w:t>,</w:t>
      </w:r>
      <w:r w:rsidRPr="000C3976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w imieniu Wykonawcy wskazanego powyżej oświadczam, że </w:t>
      </w:r>
      <w:r w:rsidR="004F7847" w:rsidRPr="000C3976">
        <w:rPr>
          <w:rFonts w:ascii="Times New Roman" w:eastAsia="MyriadPro-Bold" w:hAnsi="Times New Roman"/>
          <w:b/>
          <w:color w:val="000000"/>
          <w:sz w:val="24"/>
          <w:szCs w:val="24"/>
          <w:u w:val="single"/>
        </w:rPr>
        <w:t>zalegam / nie zalegam*</w:t>
      </w:r>
      <w:r w:rsidR="004F7847" w:rsidRPr="005517D5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z opłacaniem podatków i opłat lokalnych,</w:t>
      </w:r>
      <w:r w:rsidR="00350D44">
        <w:rPr>
          <w:rFonts w:ascii="Times New Roman" w:eastAsia="MyriadPro-Bold" w:hAnsi="Times New Roman"/>
          <w:color w:val="000000"/>
          <w:sz w:val="24"/>
          <w:szCs w:val="24"/>
        </w:rPr>
        <w:t xml:space="preserve">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o których mowa w ustawie z dnia 12 stycznia1991</w:t>
      </w:r>
      <w:r w:rsidR="00A14AAC">
        <w:rPr>
          <w:rFonts w:ascii="Times New Roman" w:eastAsia="MyriadPro-Bold" w:hAnsi="Times New Roman"/>
          <w:color w:val="000000"/>
          <w:sz w:val="24"/>
          <w:szCs w:val="24"/>
        </w:rPr>
        <w:t xml:space="preserve"> r. o </w:t>
      </w:r>
      <w:r w:rsidR="004F7847" w:rsidRPr="00FF085D">
        <w:rPr>
          <w:rFonts w:ascii="Times New Roman" w:eastAsia="MyriadPro-Bold" w:hAnsi="Times New Roman"/>
          <w:color w:val="000000"/>
          <w:sz w:val="24"/>
          <w:szCs w:val="24"/>
        </w:rPr>
        <w:t>podatkach i opłatach lokalnych (Dz. U. z 2016 r. poz. 716).</w:t>
      </w:r>
    </w:p>
    <w:p w:rsidR="004F7847" w:rsidRPr="005517D5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Default="004F7847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8E" w:rsidRDefault="0018478E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8E" w:rsidRPr="005517D5" w:rsidRDefault="0018478E" w:rsidP="004F784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</w:t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4"/>
          <w:szCs w:val="24"/>
          <w:lang w:eastAsia="ar-SA"/>
        </w:rPr>
        <w:tab/>
        <w:t>................................................................</w:t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 xml:space="preserve">  (miejscowość i data)             </w:t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Pr="005517D5">
        <w:rPr>
          <w:rFonts w:ascii="Times New Roman" w:hAnsi="Times New Roman"/>
          <w:color w:val="000000"/>
          <w:sz w:val="20"/>
          <w:szCs w:val="24"/>
          <w:lang w:eastAsia="ar-SA"/>
        </w:rPr>
        <w:tab/>
      </w:r>
      <w:r w:rsidR="0018478E">
        <w:rPr>
          <w:rFonts w:ascii="Times New Roman" w:hAnsi="Times New Roman"/>
          <w:color w:val="000000"/>
          <w:sz w:val="20"/>
          <w:szCs w:val="24"/>
          <w:lang w:eastAsia="ar-SA"/>
        </w:rPr>
        <w:t xml:space="preserve">                                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>(podpis</w:t>
      </w:r>
      <w:r w:rsidR="00A14AAC">
        <w:rPr>
          <w:rFonts w:ascii="Times New Roman" w:hAnsi="Times New Roman"/>
          <w:color w:val="000000"/>
          <w:sz w:val="18"/>
          <w:szCs w:val="24"/>
          <w:lang w:eastAsia="ar-SA"/>
        </w:rPr>
        <w:t>/</w:t>
      </w:r>
      <w:r w:rsidR="0018478E">
        <w:rPr>
          <w:rFonts w:ascii="Times New Roman" w:hAnsi="Times New Roman"/>
          <w:color w:val="000000"/>
          <w:sz w:val="18"/>
          <w:szCs w:val="24"/>
          <w:lang w:eastAsia="ar-SA"/>
        </w:rPr>
        <w:t>y</w:t>
      </w:r>
      <w:r w:rsidRPr="005517D5">
        <w:rPr>
          <w:rFonts w:ascii="Times New Roman" w:hAnsi="Times New Roman"/>
          <w:color w:val="000000"/>
          <w:sz w:val="18"/>
          <w:szCs w:val="24"/>
          <w:lang w:eastAsia="ar-SA"/>
        </w:rPr>
        <w:t xml:space="preserve">) </w:t>
      </w:r>
      <w:r w:rsidRPr="005517D5">
        <w:rPr>
          <w:rFonts w:ascii="Times New Roman" w:hAnsi="Times New Roman"/>
          <w:b/>
          <w:bCs/>
          <w:color w:val="000000"/>
          <w:sz w:val="18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Cs w:val="24"/>
          <w:lang w:eastAsia="ar-SA"/>
        </w:rPr>
        <w:br/>
      </w: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C74F89" w:rsidRDefault="004F7847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517D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br/>
      </w:r>
    </w:p>
    <w:p w:rsidR="00C74F89" w:rsidRDefault="00C74F89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74F89" w:rsidRPr="005517D5" w:rsidRDefault="00C74F89" w:rsidP="004F7847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F7847" w:rsidRPr="005517D5" w:rsidRDefault="004F7847" w:rsidP="004F7847">
      <w:pPr>
        <w:widowControl w:val="0"/>
        <w:suppressAutoHyphens/>
        <w:autoSpaceDE w:val="0"/>
        <w:spacing w:after="0"/>
        <w:rPr>
          <w:rFonts w:ascii="Times New Roman" w:hAnsi="Times New Roman"/>
          <w:b/>
          <w:bCs/>
          <w:color w:val="000000"/>
          <w:szCs w:val="24"/>
          <w:lang w:eastAsia="ar-SA"/>
        </w:rPr>
      </w:pPr>
    </w:p>
    <w:p w:rsidR="00350D44" w:rsidRPr="004F7847" w:rsidRDefault="004F7847" w:rsidP="00913179">
      <w:r w:rsidRPr="005517D5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color w:val="FF0000"/>
          <w:szCs w:val="24"/>
        </w:rPr>
        <w:t>niewłaściwe wykreślić</w:t>
      </w:r>
      <w:bookmarkStart w:id="0" w:name="_GoBack"/>
      <w:bookmarkEnd w:id="0"/>
    </w:p>
    <w:sectPr w:rsidR="00350D44" w:rsidRPr="004F7847" w:rsidSect="00C10EC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275" w:bottom="1417" w:left="1417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F5" w:rsidRDefault="00E275F5">
      <w:r>
        <w:separator/>
      </w:r>
    </w:p>
    <w:p w:rsidR="00E275F5" w:rsidRDefault="00E275F5"/>
    <w:p w:rsidR="00E275F5" w:rsidRDefault="00E275F5"/>
  </w:endnote>
  <w:endnote w:type="continuationSeparator" w:id="1">
    <w:p w:rsidR="00E275F5" w:rsidRDefault="00E275F5">
      <w:pPr>
        <w:spacing w:after="0" w:line="240" w:lineRule="auto"/>
      </w:pPr>
      <w:r>
        <w:continuationSeparator/>
      </w:r>
    </w:p>
    <w:p w:rsidR="00E275F5" w:rsidRDefault="00E275F5"/>
    <w:p w:rsidR="00E275F5" w:rsidRDefault="00E275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Default="000A28B6">
    <w:pPr>
      <w:pStyle w:val="Stopka"/>
      <w:jc w:val="right"/>
    </w:pPr>
  </w:p>
  <w:p w:rsidR="000A28B6" w:rsidRPr="00347AB2" w:rsidRDefault="000A28B6" w:rsidP="003D6EFF">
    <w:pPr>
      <w:pStyle w:val="Stopka"/>
      <w:jc w:val="right"/>
      <w:rPr>
        <w:rFonts w:asciiTheme="majorHAnsi" w:hAnsiTheme="majorHAnsi"/>
        <w:sz w:val="28"/>
        <w:szCs w:val="28"/>
      </w:rPr>
    </w:pPr>
  </w:p>
  <w:p w:rsidR="000A28B6" w:rsidRDefault="000A28B6"/>
  <w:p w:rsidR="000A28B6" w:rsidRDefault="000A28B6" w:rsidP="00E445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347AB2" w:rsidRDefault="000A28B6" w:rsidP="006B755A">
    <w:pPr>
      <w:pStyle w:val="Stopka"/>
      <w:jc w:val="right"/>
      <w:rPr>
        <w:rFonts w:asciiTheme="majorHAnsi" w:hAnsiTheme="majorHAnsi"/>
        <w:sz w:val="28"/>
        <w:szCs w:val="28"/>
      </w:rPr>
    </w:pPr>
  </w:p>
  <w:p w:rsidR="000A28B6" w:rsidRDefault="000A28B6" w:rsidP="009F4761">
    <w:pPr>
      <w:pStyle w:val="Stopka"/>
      <w:jc w:val="right"/>
    </w:pPr>
  </w:p>
  <w:p w:rsidR="000A28B6" w:rsidRDefault="000A28B6"/>
  <w:p w:rsidR="000A28B6" w:rsidRDefault="000A28B6" w:rsidP="00E445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F5" w:rsidRDefault="00E275F5">
      <w:r>
        <w:separator/>
      </w:r>
    </w:p>
    <w:p w:rsidR="00E275F5" w:rsidRDefault="00E275F5"/>
    <w:p w:rsidR="00E275F5" w:rsidRDefault="00E275F5"/>
  </w:footnote>
  <w:footnote w:type="continuationSeparator" w:id="1">
    <w:p w:rsidR="00E275F5" w:rsidRDefault="00E275F5">
      <w:pPr>
        <w:spacing w:after="0" w:line="240" w:lineRule="auto"/>
      </w:pPr>
      <w:r>
        <w:continuationSeparator/>
      </w:r>
    </w:p>
    <w:p w:rsidR="00E275F5" w:rsidRDefault="00E275F5"/>
    <w:p w:rsidR="00E275F5" w:rsidRDefault="00E275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D62DFE" w:rsidRDefault="000A28B6" w:rsidP="00D62DFE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  <w:p w:rsidR="000A28B6" w:rsidRDefault="000A28B6" w:rsidP="00E445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6" w:rsidRPr="00624E0E" w:rsidRDefault="000A28B6" w:rsidP="00624E0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  <w:p w:rsidR="000A28B6" w:rsidRDefault="000A28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0C21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C"/>
    <w:multiLevelType w:val="multi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24"/>
    <w:multiLevelType w:val="multilevel"/>
    <w:tmpl w:val="DCFE9E4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C77029"/>
    <w:multiLevelType w:val="hybridMultilevel"/>
    <w:tmpl w:val="E69EC3CE"/>
    <w:lvl w:ilvl="0" w:tplc="E3DAB122">
      <w:start w:val="1"/>
      <w:numFmt w:val="upperRoman"/>
      <w:lvlText w:val="%1."/>
      <w:lvlJc w:val="righ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61D20948">
      <w:start w:val="1"/>
      <w:numFmt w:val="lowerLetter"/>
      <w:lvlText w:val="%6)"/>
      <w:lvlJc w:val="left"/>
      <w:pPr>
        <w:ind w:left="428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065E7014"/>
    <w:multiLevelType w:val="hybridMultilevel"/>
    <w:tmpl w:val="43489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C651D8"/>
    <w:multiLevelType w:val="hybridMultilevel"/>
    <w:tmpl w:val="30E4FF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B0C91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cs="Times New Roman"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D842D75"/>
    <w:multiLevelType w:val="hybridMultilevel"/>
    <w:tmpl w:val="6EA67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ED6A73"/>
    <w:multiLevelType w:val="hybridMultilevel"/>
    <w:tmpl w:val="CA5EF26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384757D"/>
    <w:multiLevelType w:val="hybridMultilevel"/>
    <w:tmpl w:val="AEA44A2C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383BD1"/>
    <w:multiLevelType w:val="hybridMultilevel"/>
    <w:tmpl w:val="B55E595E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3508A1"/>
    <w:multiLevelType w:val="hybridMultilevel"/>
    <w:tmpl w:val="7E7499C6"/>
    <w:lvl w:ilvl="0" w:tplc="04150003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81A5AB2"/>
    <w:multiLevelType w:val="hybridMultilevel"/>
    <w:tmpl w:val="548A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9627B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06061C"/>
    <w:multiLevelType w:val="hybridMultilevel"/>
    <w:tmpl w:val="DD662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FF3912"/>
    <w:multiLevelType w:val="hybridMultilevel"/>
    <w:tmpl w:val="69624694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4E0FDE"/>
    <w:multiLevelType w:val="hybridMultilevel"/>
    <w:tmpl w:val="FE5EE862"/>
    <w:lvl w:ilvl="0" w:tplc="9F30878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81F4A"/>
    <w:multiLevelType w:val="hybridMultilevel"/>
    <w:tmpl w:val="DB06FEC6"/>
    <w:lvl w:ilvl="0" w:tplc="F39EB15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C2DD5"/>
    <w:multiLevelType w:val="hybridMultilevel"/>
    <w:tmpl w:val="FD540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6540D03"/>
    <w:multiLevelType w:val="hybridMultilevel"/>
    <w:tmpl w:val="FFA8699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7D13963"/>
    <w:multiLevelType w:val="hybridMultilevel"/>
    <w:tmpl w:val="72220DB0"/>
    <w:lvl w:ilvl="0" w:tplc="6AB8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2848CB"/>
    <w:multiLevelType w:val="hybridMultilevel"/>
    <w:tmpl w:val="69624694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5E2648"/>
    <w:multiLevelType w:val="hybridMultilevel"/>
    <w:tmpl w:val="F904A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931ED1"/>
    <w:multiLevelType w:val="multilevel"/>
    <w:tmpl w:val="90B643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023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9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C66105B"/>
    <w:multiLevelType w:val="hybridMultilevel"/>
    <w:tmpl w:val="C300540E"/>
    <w:lvl w:ilvl="0" w:tplc="2340A6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D8F7EC2"/>
    <w:multiLevelType w:val="hybridMultilevel"/>
    <w:tmpl w:val="62AC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1029A"/>
    <w:multiLevelType w:val="hybridMultilevel"/>
    <w:tmpl w:val="B34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162C1B"/>
    <w:multiLevelType w:val="hybridMultilevel"/>
    <w:tmpl w:val="982EC110"/>
    <w:lvl w:ilvl="0" w:tplc="64581630">
      <w:start w:val="1"/>
      <w:numFmt w:val="decimal"/>
      <w:lvlText w:val="%1)"/>
      <w:lvlJc w:val="left"/>
      <w:pPr>
        <w:ind w:left="17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3812274"/>
    <w:multiLevelType w:val="hybridMultilevel"/>
    <w:tmpl w:val="3D60162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3D2372B"/>
    <w:multiLevelType w:val="hybridMultilevel"/>
    <w:tmpl w:val="D940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C08B1"/>
    <w:multiLevelType w:val="hybridMultilevel"/>
    <w:tmpl w:val="6C50A79E"/>
    <w:lvl w:ilvl="0" w:tplc="0972AB4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9167F7"/>
    <w:multiLevelType w:val="hybridMultilevel"/>
    <w:tmpl w:val="918E73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8392304"/>
    <w:multiLevelType w:val="hybridMultilevel"/>
    <w:tmpl w:val="F594F29A"/>
    <w:lvl w:ilvl="0" w:tplc="AB3826C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>
    <w:nsid w:val="383D3822"/>
    <w:multiLevelType w:val="hybridMultilevel"/>
    <w:tmpl w:val="F1EA64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95E0CB3"/>
    <w:multiLevelType w:val="hybridMultilevel"/>
    <w:tmpl w:val="AE08E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63ECF64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EF4119"/>
    <w:multiLevelType w:val="hybridMultilevel"/>
    <w:tmpl w:val="EBCCA624"/>
    <w:lvl w:ilvl="0" w:tplc="1B86222C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1F6D0A"/>
    <w:multiLevelType w:val="hybridMultilevel"/>
    <w:tmpl w:val="B05C5F0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DB6F5C"/>
    <w:multiLevelType w:val="hybridMultilevel"/>
    <w:tmpl w:val="CA4C4248"/>
    <w:lvl w:ilvl="0" w:tplc="AFE69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46C10AAC"/>
    <w:multiLevelType w:val="hybridMultilevel"/>
    <w:tmpl w:val="BFACD4C6"/>
    <w:lvl w:ilvl="0" w:tplc="3A681A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B2B7F"/>
    <w:multiLevelType w:val="hybridMultilevel"/>
    <w:tmpl w:val="41F019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8896C2A"/>
    <w:multiLevelType w:val="hybridMultilevel"/>
    <w:tmpl w:val="96F80EE6"/>
    <w:lvl w:ilvl="0" w:tplc="2C0C1DB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FE7208"/>
    <w:multiLevelType w:val="hybridMultilevel"/>
    <w:tmpl w:val="A956FBE8"/>
    <w:lvl w:ilvl="0" w:tplc="4E940F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E7284"/>
    <w:multiLevelType w:val="hybridMultilevel"/>
    <w:tmpl w:val="6142A604"/>
    <w:lvl w:ilvl="0" w:tplc="65E6A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C74464F"/>
    <w:multiLevelType w:val="hybridMultilevel"/>
    <w:tmpl w:val="7A08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B44EBC"/>
    <w:multiLevelType w:val="singleLevel"/>
    <w:tmpl w:val="4FFCCC5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5">
    <w:nsid w:val="4CCF6FFD"/>
    <w:multiLevelType w:val="hybridMultilevel"/>
    <w:tmpl w:val="5D44575C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D836212"/>
    <w:multiLevelType w:val="hybridMultilevel"/>
    <w:tmpl w:val="528E9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0F31E4"/>
    <w:multiLevelType w:val="singleLevel"/>
    <w:tmpl w:val="69B82DA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8">
    <w:nsid w:val="50077114"/>
    <w:multiLevelType w:val="hybridMultilevel"/>
    <w:tmpl w:val="D940F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54BE1"/>
    <w:multiLevelType w:val="hybridMultilevel"/>
    <w:tmpl w:val="E3F4C6A8"/>
    <w:lvl w:ilvl="0" w:tplc="68E69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C94A68"/>
    <w:multiLevelType w:val="hybridMultilevel"/>
    <w:tmpl w:val="A1548D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2">
    <w:nsid w:val="564E3C09"/>
    <w:multiLevelType w:val="hybridMultilevel"/>
    <w:tmpl w:val="43489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6846FC"/>
    <w:multiLevelType w:val="singleLevel"/>
    <w:tmpl w:val="EF5672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4">
    <w:nsid w:val="59816AFE"/>
    <w:multiLevelType w:val="hybridMultilevel"/>
    <w:tmpl w:val="3D6824D6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C765CDE"/>
    <w:multiLevelType w:val="hybridMultilevel"/>
    <w:tmpl w:val="25FCA9D6"/>
    <w:lvl w:ilvl="0" w:tplc="16E23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>
    <w:nsid w:val="5DCF2A9A"/>
    <w:multiLevelType w:val="hybridMultilevel"/>
    <w:tmpl w:val="701C40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5DF259D0"/>
    <w:multiLevelType w:val="multilevel"/>
    <w:tmpl w:val="A4D8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5F4118A2"/>
    <w:multiLevelType w:val="hybridMultilevel"/>
    <w:tmpl w:val="6D8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753217"/>
    <w:multiLevelType w:val="hybridMultilevel"/>
    <w:tmpl w:val="AF225EC8"/>
    <w:lvl w:ilvl="0" w:tplc="61D20948">
      <w:start w:val="1"/>
      <w:numFmt w:val="lowerLetter"/>
      <w:lvlText w:val="%1)"/>
      <w:lvlJc w:val="left"/>
      <w:pPr>
        <w:ind w:left="4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DE4679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61F95FE9"/>
    <w:multiLevelType w:val="hybridMultilevel"/>
    <w:tmpl w:val="F6B4202C"/>
    <w:lvl w:ilvl="0" w:tplc="BAF8745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0A2EF0"/>
    <w:multiLevelType w:val="hybridMultilevel"/>
    <w:tmpl w:val="BDD66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1059EF"/>
    <w:multiLevelType w:val="hybridMultilevel"/>
    <w:tmpl w:val="84EE284E"/>
    <w:lvl w:ilvl="0" w:tplc="A600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767DB"/>
    <w:multiLevelType w:val="hybridMultilevel"/>
    <w:tmpl w:val="C9728DD6"/>
    <w:lvl w:ilvl="0" w:tplc="E67CCB62">
      <w:start w:val="1"/>
      <w:numFmt w:val="decimal"/>
      <w:lvlText w:val="%1."/>
      <w:lvlJc w:val="left"/>
      <w:pPr>
        <w:ind w:left="36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6">
    <w:nsid w:val="6A8F4B16"/>
    <w:multiLevelType w:val="hybridMultilevel"/>
    <w:tmpl w:val="B288B4E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>
    <w:nsid w:val="7097170B"/>
    <w:multiLevelType w:val="hybridMultilevel"/>
    <w:tmpl w:val="94A60AD0"/>
    <w:lvl w:ilvl="0" w:tplc="0CDEEAF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5AC06EF"/>
    <w:multiLevelType w:val="hybridMultilevel"/>
    <w:tmpl w:val="B7360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77054EF8"/>
    <w:multiLevelType w:val="hybridMultilevel"/>
    <w:tmpl w:val="9E1E8CB4"/>
    <w:lvl w:ilvl="0" w:tplc="47EC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FF0E7B"/>
    <w:multiLevelType w:val="hybridMultilevel"/>
    <w:tmpl w:val="6536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476DCA"/>
    <w:multiLevelType w:val="hybridMultilevel"/>
    <w:tmpl w:val="DBC0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DA2F87"/>
    <w:multiLevelType w:val="multilevel"/>
    <w:tmpl w:val="385209E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1"/>
  </w:num>
  <w:num w:numId="3">
    <w:abstractNumId w:val="67"/>
  </w:num>
  <w:num w:numId="4">
    <w:abstractNumId w:val="27"/>
  </w:num>
  <w:num w:numId="5">
    <w:abstractNumId w:val="2"/>
  </w:num>
  <w:num w:numId="6">
    <w:abstractNumId w:val="77"/>
  </w:num>
  <w:num w:numId="7">
    <w:abstractNumId w:val="63"/>
    <w:lvlOverride w:ilvl="0">
      <w:startOverride w:val="1"/>
    </w:lvlOverride>
  </w:num>
  <w:num w:numId="8">
    <w:abstractNumId w:val="6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42"/>
  </w:num>
  <w:num w:numId="11">
    <w:abstractNumId w:val="57"/>
  </w:num>
  <w:num w:numId="12">
    <w:abstractNumId w:val="62"/>
  </w:num>
  <w:num w:numId="13">
    <w:abstractNumId w:val="20"/>
  </w:num>
  <w:num w:numId="14">
    <w:abstractNumId w:val="17"/>
  </w:num>
  <w:num w:numId="15">
    <w:abstractNumId w:val="36"/>
  </w:num>
  <w:num w:numId="16">
    <w:abstractNumId w:val="24"/>
  </w:num>
  <w:num w:numId="17">
    <w:abstractNumId w:val="73"/>
  </w:num>
  <w:num w:numId="18">
    <w:abstractNumId w:val="43"/>
  </w:num>
  <w:num w:numId="19">
    <w:abstractNumId w:val="52"/>
  </w:num>
  <w:num w:numId="20">
    <w:abstractNumId w:val="28"/>
  </w:num>
  <w:num w:numId="21">
    <w:abstractNumId w:val="80"/>
  </w:num>
  <w:num w:numId="22">
    <w:abstractNumId w:val="18"/>
  </w:num>
  <w:num w:numId="23">
    <w:abstractNumId w:val="60"/>
  </w:num>
  <w:num w:numId="24">
    <w:abstractNumId w:val="33"/>
  </w:num>
  <w:num w:numId="25">
    <w:abstractNumId w:val="51"/>
  </w:num>
  <w:num w:numId="26">
    <w:abstractNumId w:val="14"/>
  </w:num>
  <w:num w:numId="27">
    <w:abstractNumId w:val="38"/>
  </w:num>
  <w:num w:numId="28">
    <w:abstractNumId w:val="25"/>
  </w:num>
  <w:num w:numId="29">
    <w:abstractNumId w:val="74"/>
  </w:num>
  <w:num w:numId="30">
    <w:abstractNumId w:val="34"/>
  </w:num>
  <w:num w:numId="31">
    <w:abstractNumId w:val="19"/>
  </w:num>
  <w:num w:numId="32">
    <w:abstractNumId w:val="10"/>
  </w:num>
  <w:num w:numId="33">
    <w:abstractNumId w:val="21"/>
  </w:num>
  <w:num w:numId="34">
    <w:abstractNumId w:val="41"/>
  </w:num>
  <w:num w:numId="35">
    <w:abstractNumId w:val="79"/>
  </w:num>
  <w:num w:numId="36">
    <w:abstractNumId w:val="39"/>
  </w:num>
  <w:num w:numId="37">
    <w:abstractNumId w:val="47"/>
  </w:num>
  <w:num w:numId="38">
    <w:abstractNumId w:val="66"/>
    <w:lvlOverride w:ilvl="0">
      <w:startOverride w:val="1"/>
    </w:lvlOverride>
  </w:num>
  <w:num w:numId="39">
    <w:abstractNumId w:val="45"/>
    <w:lvlOverride w:ilvl="0">
      <w:startOverride w:val="1"/>
    </w:lvlOverride>
  </w:num>
  <w:num w:numId="40">
    <w:abstractNumId w:val="23"/>
  </w:num>
  <w:num w:numId="41">
    <w:abstractNumId w:val="53"/>
  </w:num>
  <w:num w:numId="42">
    <w:abstractNumId w:val="44"/>
  </w:num>
  <w:num w:numId="43">
    <w:abstractNumId w:val="29"/>
  </w:num>
  <w:num w:numId="44">
    <w:abstractNumId w:val="40"/>
  </w:num>
  <w:num w:numId="45">
    <w:abstractNumId w:val="31"/>
  </w:num>
  <w:num w:numId="46">
    <w:abstractNumId w:val="76"/>
  </w:num>
  <w:num w:numId="47">
    <w:abstractNumId w:val="12"/>
  </w:num>
  <w:num w:numId="48">
    <w:abstractNumId w:val="55"/>
  </w:num>
  <w:num w:numId="49">
    <w:abstractNumId w:val="11"/>
  </w:num>
  <w:num w:numId="50">
    <w:abstractNumId w:val="56"/>
  </w:num>
  <w:num w:numId="51">
    <w:abstractNumId w:val="69"/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49"/>
  </w:num>
  <w:num w:numId="55">
    <w:abstractNumId w:val="72"/>
  </w:num>
  <w:num w:numId="56">
    <w:abstractNumId w:val="30"/>
  </w:num>
  <w:num w:numId="57">
    <w:abstractNumId w:val="48"/>
  </w:num>
  <w:num w:numId="58">
    <w:abstractNumId w:val="82"/>
  </w:num>
  <w:num w:numId="59">
    <w:abstractNumId w:val="13"/>
  </w:num>
  <w:num w:numId="60">
    <w:abstractNumId w:val="58"/>
  </w:num>
  <w:num w:numId="61">
    <w:abstractNumId w:val="75"/>
  </w:num>
  <w:num w:numId="62">
    <w:abstractNumId w:val="70"/>
  </w:num>
  <w:num w:numId="63">
    <w:abstractNumId w:val="37"/>
  </w:num>
  <w:num w:numId="64">
    <w:abstractNumId w:val="50"/>
  </w:num>
  <w:num w:numId="65">
    <w:abstractNumId w:val="0"/>
  </w:num>
  <w:num w:numId="66">
    <w:abstractNumId w:val="15"/>
  </w:num>
  <w:num w:numId="67">
    <w:abstractNumId w:val="16"/>
  </w:num>
  <w:num w:numId="68">
    <w:abstractNumId w:val="83"/>
  </w:num>
  <w:num w:numId="69">
    <w:abstractNumId w:val="78"/>
  </w:num>
  <w:num w:numId="70">
    <w:abstractNumId w:val="61"/>
  </w:num>
  <w:num w:numId="71">
    <w:abstractNumId w:val="35"/>
  </w:num>
  <w:num w:numId="72">
    <w:abstractNumId w:val="64"/>
  </w:num>
  <w:num w:numId="73">
    <w:abstractNumId w:val="81"/>
  </w:num>
  <w:num w:numId="74">
    <w:abstractNumId w:val="26"/>
  </w:num>
  <w:num w:numId="75">
    <w:abstractNumId w:val="9"/>
  </w:num>
  <w:num w:numId="76">
    <w:abstractNumId w:val="2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073C"/>
    <w:rsid w:val="000001C4"/>
    <w:rsid w:val="00000323"/>
    <w:rsid w:val="00000D37"/>
    <w:rsid w:val="00000FF0"/>
    <w:rsid w:val="000016F9"/>
    <w:rsid w:val="00001832"/>
    <w:rsid w:val="0000191D"/>
    <w:rsid w:val="0000232E"/>
    <w:rsid w:val="00002C21"/>
    <w:rsid w:val="00002F28"/>
    <w:rsid w:val="00002FAD"/>
    <w:rsid w:val="000036F4"/>
    <w:rsid w:val="00003C0F"/>
    <w:rsid w:val="00003D00"/>
    <w:rsid w:val="000049F0"/>
    <w:rsid w:val="00004C7E"/>
    <w:rsid w:val="00005202"/>
    <w:rsid w:val="000054F2"/>
    <w:rsid w:val="00005646"/>
    <w:rsid w:val="000058CE"/>
    <w:rsid w:val="00006B58"/>
    <w:rsid w:val="0000721F"/>
    <w:rsid w:val="000078A5"/>
    <w:rsid w:val="00011429"/>
    <w:rsid w:val="0001157F"/>
    <w:rsid w:val="00012B81"/>
    <w:rsid w:val="000130B7"/>
    <w:rsid w:val="00013133"/>
    <w:rsid w:val="00013768"/>
    <w:rsid w:val="000138B0"/>
    <w:rsid w:val="00013F2C"/>
    <w:rsid w:val="00014723"/>
    <w:rsid w:val="0001490B"/>
    <w:rsid w:val="00014F3E"/>
    <w:rsid w:val="000158BB"/>
    <w:rsid w:val="000159ED"/>
    <w:rsid w:val="00015A9A"/>
    <w:rsid w:val="00015D81"/>
    <w:rsid w:val="00015E26"/>
    <w:rsid w:val="000161FD"/>
    <w:rsid w:val="0001645C"/>
    <w:rsid w:val="00017145"/>
    <w:rsid w:val="000172B7"/>
    <w:rsid w:val="00017572"/>
    <w:rsid w:val="00017997"/>
    <w:rsid w:val="00020119"/>
    <w:rsid w:val="000201C7"/>
    <w:rsid w:val="000203CE"/>
    <w:rsid w:val="000208A6"/>
    <w:rsid w:val="00020D19"/>
    <w:rsid w:val="00020E11"/>
    <w:rsid w:val="000210A4"/>
    <w:rsid w:val="00021344"/>
    <w:rsid w:val="00021C0C"/>
    <w:rsid w:val="00021EAB"/>
    <w:rsid w:val="0002234A"/>
    <w:rsid w:val="000224E6"/>
    <w:rsid w:val="00022C8F"/>
    <w:rsid w:val="00022FA6"/>
    <w:rsid w:val="000236E3"/>
    <w:rsid w:val="000250D3"/>
    <w:rsid w:val="000258D4"/>
    <w:rsid w:val="00025CDE"/>
    <w:rsid w:val="00025E9B"/>
    <w:rsid w:val="0002622E"/>
    <w:rsid w:val="000265DF"/>
    <w:rsid w:val="00026D9C"/>
    <w:rsid w:val="000274AD"/>
    <w:rsid w:val="00027554"/>
    <w:rsid w:val="00030178"/>
    <w:rsid w:val="0003148D"/>
    <w:rsid w:val="00031980"/>
    <w:rsid w:val="00031EC5"/>
    <w:rsid w:val="0003262F"/>
    <w:rsid w:val="000329F3"/>
    <w:rsid w:val="00032FA0"/>
    <w:rsid w:val="000330D4"/>
    <w:rsid w:val="000345DC"/>
    <w:rsid w:val="000346E2"/>
    <w:rsid w:val="00034B60"/>
    <w:rsid w:val="0003510C"/>
    <w:rsid w:val="000352DB"/>
    <w:rsid w:val="00035688"/>
    <w:rsid w:val="0003568B"/>
    <w:rsid w:val="000370A9"/>
    <w:rsid w:val="00037741"/>
    <w:rsid w:val="00037EF8"/>
    <w:rsid w:val="00040284"/>
    <w:rsid w:val="000417F3"/>
    <w:rsid w:val="000418EC"/>
    <w:rsid w:val="00041C87"/>
    <w:rsid w:val="00042D21"/>
    <w:rsid w:val="00042EE7"/>
    <w:rsid w:val="00042FD7"/>
    <w:rsid w:val="000434DB"/>
    <w:rsid w:val="00043C42"/>
    <w:rsid w:val="00045216"/>
    <w:rsid w:val="00045972"/>
    <w:rsid w:val="00046FB1"/>
    <w:rsid w:val="00050816"/>
    <w:rsid w:val="00050F32"/>
    <w:rsid w:val="00050F5C"/>
    <w:rsid w:val="000516B2"/>
    <w:rsid w:val="00051BCC"/>
    <w:rsid w:val="000525B1"/>
    <w:rsid w:val="00052F58"/>
    <w:rsid w:val="0005300D"/>
    <w:rsid w:val="000531F9"/>
    <w:rsid w:val="000533B3"/>
    <w:rsid w:val="00053448"/>
    <w:rsid w:val="00053898"/>
    <w:rsid w:val="00053F7A"/>
    <w:rsid w:val="000540E2"/>
    <w:rsid w:val="000540E6"/>
    <w:rsid w:val="0005416E"/>
    <w:rsid w:val="00056020"/>
    <w:rsid w:val="00056267"/>
    <w:rsid w:val="0005629C"/>
    <w:rsid w:val="00056471"/>
    <w:rsid w:val="00056AAD"/>
    <w:rsid w:val="00056B61"/>
    <w:rsid w:val="000606D7"/>
    <w:rsid w:val="000606E3"/>
    <w:rsid w:val="00060731"/>
    <w:rsid w:val="00061059"/>
    <w:rsid w:val="00061132"/>
    <w:rsid w:val="00061AFC"/>
    <w:rsid w:val="00061F72"/>
    <w:rsid w:val="00062DA8"/>
    <w:rsid w:val="00062F73"/>
    <w:rsid w:val="000634E4"/>
    <w:rsid w:val="000641F4"/>
    <w:rsid w:val="00064433"/>
    <w:rsid w:val="00065117"/>
    <w:rsid w:val="00065354"/>
    <w:rsid w:val="000668F2"/>
    <w:rsid w:val="0006792E"/>
    <w:rsid w:val="00070322"/>
    <w:rsid w:val="00070A5F"/>
    <w:rsid w:val="00070D18"/>
    <w:rsid w:val="00071843"/>
    <w:rsid w:val="00071880"/>
    <w:rsid w:val="00071C4F"/>
    <w:rsid w:val="00071F5C"/>
    <w:rsid w:val="00072272"/>
    <w:rsid w:val="0007260F"/>
    <w:rsid w:val="0007351C"/>
    <w:rsid w:val="00073613"/>
    <w:rsid w:val="00073698"/>
    <w:rsid w:val="00073B2A"/>
    <w:rsid w:val="00073C26"/>
    <w:rsid w:val="00074877"/>
    <w:rsid w:val="00074936"/>
    <w:rsid w:val="00074B20"/>
    <w:rsid w:val="00074D07"/>
    <w:rsid w:val="00074EFF"/>
    <w:rsid w:val="00075194"/>
    <w:rsid w:val="00075450"/>
    <w:rsid w:val="00075D7D"/>
    <w:rsid w:val="00076C71"/>
    <w:rsid w:val="00080036"/>
    <w:rsid w:val="0008037C"/>
    <w:rsid w:val="0008062C"/>
    <w:rsid w:val="0008118A"/>
    <w:rsid w:val="00081D56"/>
    <w:rsid w:val="00081F1F"/>
    <w:rsid w:val="00081F39"/>
    <w:rsid w:val="00081FC3"/>
    <w:rsid w:val="000836A4"/>
    <w:rsid w:val="000842F7"/>
    <w:rsid w:val="0008498C"/>
    <w:rsid w:val="000865AB"/>
    <w:rsid w:val="000866D5"/>
    <w:rsid w:val="00086EA4"/>
    <w:rsid w:val="00086F04"/>
    <w:rsid w:val="00086F3E"/>
    <w:rsid w:val="00087D4F"/>
    <w:rsid w:val="000900E3"/>
    <w:rsid w:val="000902E5"/>
    <w:rsid w:val="000909DC"/>
    <w:rsid w:val="000914A5"/>
    <w:rsid w:val="0009161C"/>
    <w:rsid w:val="0009179B"/>
    <w:rsid w:val="0009203A"/>
    <w:rsid w:val="000920B0"/>
    <w:rsid w:val="0009213A"/>
    <w:rsid w:val="000921FE"/>
    <w:rsid w:val="0009346E"/>
    <w:rsid w:val="00094AC3"/>
    <w:rsid w:val="00094CA1"/>
    <w:rsid w:val="00094F08"/>
    <w:rsid w:val="000954CD"/>
    <w:rsid w:val="00095CA0"/>
    <w:rsid w:val="000961DB"/>
    <w:rsid w:val="00096260"/>
    <w:rsid w:val="00096AE7"/>
    <w:rsid w:val="00096B1B"/>
    <w:rsid w:val="000A006E"/>
    <w:rsid w:val="000A00FE"/>
    <w:rsid w:val="000A0958"/>
    <w:rsid w:val="000A0CC6"/>
    <w:rsid w:val="000A1191"/>
    <w:rsid w:val="000A1BA1"/>
    <w:rsid w:val="000A1FE2"/>
    <w:rsid w:val="000A22DB"/>
    <w:rsid w:val="000A25F2"/>
    <w:rsid w:val="000A27B5"/>
    <w:rsid w:val="000A28B6"/>
    <w:rsid w:val="000A2F5F"/>
    <w:rsid w:val="000A32D2"/>
    <w:rsid w:val="000A49B9"/>
    <w:rsid w:val="000A4ED9"/>
    <w:rsid w:val="000A5486"/>
    <w:rsid w:val="000A5B81"/>
    <w:rsid w:val="000A6A1C"/>
    <w:rsid w:val="000A6B7F"/>
    <w:rsid w:val="000A6E00"/>
    <w:rsid w:val="000A7721"/>
    <w:rsid w:val="000A7FD7"/>
    <w:rsid w:val="000B010D"/>
    <w:rsid w:val="000B12D4"/>
    <w:rsid w:val="000B14F7"/>
    <w:rsid w:val="000B16CB"/>
    <w:rsid w:val="000B1F9F"/>
    <w:rsid w:val="000B29D8"/>
    <w:rsid w:val="000B2C2D"/>
    <w:rsid w:val="000B3382"/>
    <w:rsid w:val="000B3C43"/>
    <w:rsid w:val="000B3F60"/>
    <w:rsid w:val="000B41EE"/>
    <w:rsid w:val="000B4381"/>
    <w:rsid w:val="000B4DD5"/>
    <w:rsid w:val="000B4F81"/>
    <w:rsid w:val="000B5D07"/>
    <w:rsid w:val="000B5DC6"/>
    <w:rsid w:val="000B6A77"/>
    <w:rsid w:val="000B7387"/>
    <w:rsid w:val="000B7977"/>
    <w:rsid w:val="000C2391"/>
    <w:rsid w:val="000C2CB7"/>
    <w:rsid w:val="000C2D05"/>
    <w:rsid w:val="000C3575"/>
    <w:rsid w:val="000C3976"/>
    <w:rsid w:val="000C3BCB"/>
    <w:rsid w:val="000C3D29"/>
    <w:rsid w:val="000C482A"/>
    <w:rsid w:val="000C5606"/>
    <w:rsid w:val="000C5A67"/>
    <w:rsid w:val="000C65C6"/>
    <w:rsid w:val="000C76D2"/>
    <w:rsid w:val="000C79ED"/>
    <w:rsid w:val="000D0AE3"/>
    <w:rsid w:val="000D0C7E"/>
    <w:rsid w:val="000D1244"/>
    <w:rsid w:val="000D12E2"/>
    <w:rsid w:val="000D13D8"/>
    <w:rsid w:val="000D19DF"/>
    <w:rsid w:val="000D19FD"/>
    <w:rsid w:val="000D1CF8"/>
    <w:rsid w:val="000D1FA0"/>
    <w:rsid w:val="000D2527"/>
    <w:rsid w:val="000D2573"/>
    <w:rsid w:val="000D2AAF"/>
    <w:rsid w:val="000D30DB"/>
    <w:rsid w:val="000D35FE"/>
    <w:rsid w:val="000D3EF9"/>
    <w:rsid w:val="000D42EF"/>
    <w:rsid w:val="000D50F7"/>
    <w:rsid w:val="000D5327"/>
    <w:rsid w:val="000D5A97"/>
    <w:rsid w:val="000D5D07"/>
    <w:rsid w:val="000D5EFA"/>
    <w:rsid w:val="000D721F"/>
    <w:rsid w:val="000D7845"/>
    <w:rsid w:val="000D7CED"/>
    <w:rsid w:val="000D7D49"/>
    <w:rsid w:val="000D7E10"/>
    <w:rsid w:val="000D7E3B"/>
    <w:rsid w:val="000E06E6"/>
    <w:rsid w:val="000E0902"/>
    <w:rsid w:val="000E095A"/>
    <w:rsid w:val="000E0CA7"/>
    <w:rsid w:val="000E1653"/>
    <w:rsid w:val="000E16E6"/>
    <w:rsid w:val="000E1873"/>
    <w:rsid w:val="000E1DFC"/>
    <w:rsid w:val="000E1E37"/>
    <w:rsid w:val="000E24A1"/>
    <w:rsid w:val="000E2530"/>
    <w:rsid w:val="000E3411"/>
    <w:rsid w:val="000E3A54"/>
    <w:rsid w:val="000E3BBB"/>
    <w:rsid w:val="000E3C8A"/>
    <w:rsid w:val="000E4232"/>
    <w:rsid w:val="000E4259"/>
    <w:rsid w:val="000E4BA0"/>
    <w:rsid w:val="000E522E"/>
    <w:rsid w:val="000E5583"/>
    <w:rsid w:val="000E55CD"/>
    <w:rsid w:val="000E5631"/>
    <w:rsid w:val="000E5BF8"/>
    <w:rsid w:val="000E6053"/>
    <w:rsid w:val="000E6622"/>
    <w:rsid w:val="000E6D8E"/>
    <w:rsid w:val="000E756F"/>
    <w:rsid w:val="000E768A"/>
    <w:rsid w:val="000E7B04"/>
    <w:rsid w:val="000E7B0D"/>
    <w:rsid w:val="000E7E27"/>
    <w:rsid w:val="000F0045"/>
    <w:rsid w:val="000F0368"/>
    <w:rsid w:val="000F040A"/>
    <w:rsid w:val="000F0521"/>
    <w:rsid w:val="000F082C"/>
    <w:rsid w:val="000F0EFA"/>
    <w:rsid w:val="000F1238"/>
    <w:rsid w:val="000F1647"/>
    <w:rsid w:val="000F187E"/>
    <w:rsid w:val="000F3394"/>
    <w:rsid w:val="000F4CF1"/>
    <w:rsid w:val="000F4D78"/>
    <w:rsid w:val="000F5CF1"/>
    <w:rsid w:val="000F64A6"/>
    <w:rsid w:val="000F673E"/>
    <w:rsid w:val="0010068B"/>
    <w:rsid w:val="00101071"/>
    <w:rsid w:val="00101710"/>
    <w:rsid w:val="00101726"/>
    <w:rsid w:val="00102555"/>
    <w:rsid w:val="00102858"/>
    <w:rsid w:val="0010299F"/>
    <w:rsid w:val="001029E3"/>
    <w:rsid w:val="00102A1D"/>
    <w:rsid w:val="00102E90"/>
    <w:rsid w:val="001036B8"/>
    <w:rsid w:val="00103A19"/>
    <w:rsid w:val="00103AA2"/>
    <w:rsid w:val="00103BB4"/>
    <w:rsid w:val="00104704"/>
    <w:rsid w:val="001048AE"/>
    <w:rsid w:val="00104927"/>
    <w:rsid w:val="00104A30"/>
    <w:rsid w:val="00104AF2"/>
    <w:rsid w:val="00105FA8"/>
    <w:rsid w:val="00106205"/>
    <w:rsid w:val="0010633C"/>
    <w:rsid w:val="001066E9"/>
    <w:rsid w:val="00106AD0"/>
    <w:rsid w:val="00107120"/>
    <w:rsid w:val="00107DF8"/>
    <w:rsid w:val="00110BD3"/>
    <w:rsid w:val="00111652"/>
    <w:rsid w:val="00111B7D"/>
    <w:rsid w:val="00111C6E"/>
    <w:rsid w:val="00112927"/>
    <w:rsid w:val="00112AAC"/>
    <w:rsid w:val="00112B57"/>
    <w:rsid w:val="001132C8"/>
    <w:rsid w:val="0011377A"/>
    <w:rsid w:val="001137B4"/>
    <w:rsid w:val="00113811"/>
    <w:rsid w:val="00113B95"/>
    <w:rsid w:val="00113E87"/>
    <w:rsid w:val="00114D7A"/>
    <w:rsid w:val="00114F47"/>
    <w:rsid w:val="001152E1"/>
    <w:rsid w:val="00115544"/>
    <w:rsid w:val="00115713"/>
    <w:rsid w:val="001161EF"/>
    <w:rsid w:val="00116252"/>
    <w:rsid w:val="00116684"/>
    <w:rsid w:val="001170FD"/>
    <w:rsid w:val="0011791E"/>
    <w:rsid w:val="00117D4B"/>
    <w:rsid w:val="00117D4F"/>
    <w:rsid w:val="00120ACA"/>
    <w:rsid w:val="00120B00"/>
    <w:rsid w:val="00120E9B"/>
    <w:rsid w:val="00120F51"/>
    <w:rsid w:val="001226AE"/>
    <w:rsid w:val="001234D2"/>
    <w:rsid w:val="0012372A"/>
    <w:rsid w:val="00123AB9"/>
    <w:rsid w:val="00124348"/>
    <w:rsid w:val="00124B6D"/>
    <w:rsid w:val="00124B79"/>
    <w:rsid w:val="00124BAD"/>
    <w:rsid w:val="00124BD7"/>
    <w:rsid w:val="00124C14"/>
    <w:rsid w:val="00124C7C"/>
    <w:rsid w:val="00124F9E"/>
    <w:rsid w:val="0012520E"/>
    <w:rsid w:val="001259BD"/>
    <w:rsid w:val="001263C8"/>
    <w:rsid w:val="00127C02"/>
    <w:rsid w:val="00130117"/>
    <w:rsid w:val="00130319"/>
    <w:rsid w:val="001304D6"/>
    <w:rsid w:val="0013076E"/>
    <w:rsid w:val="00130A90"/>
    <w:rsid w:val="001311FD"/>
    <w:rsid w:val="001318D3"/>
    <w:rsid w:val="001337DD"/>
    <w:rsid w:val="00133813"/>
    <w:rsid w:val="0013435D"/>
    <w:rsid w:val="0013441C"/>
    <w:rsid w:val="00134633"/>
    <w:rsid w:val="001359F2"/>
    <w:rsid w:val="0013676E"/>
    <w:rsid w:val="00136B7E"/>
    <w:rsid w:val="0013748C"/>
    <w:rsid w:val="00137F5A"/>
    <w:rsid w:val="0014088D"/>
    <w:rsid w:val="001410BC"/>
    <w:rsid w:val="00141E95"/>
    <w:rsid w:val="0014208A"/>
    <w:rsid w:val="00142506"/>
    <w:rsid w:val="00142D54"/>
    <w:rsid w:val="00143084"/>
    <w:rsid w:val="001437CB"/>
    <w:rsid w:val="00143804"/>
    <w:rsid w:val="00144BCC"/>
    <w:rsid w:val="00144ED2"/>
    <w:rsid w:val="00145B5D"/>
    <w:rsid w:val="00146AF8"/>
    <w:rsid w:val="00146E1B"/>
    <w:rsid w:val="001474AD"/>
    <w:rsid w:val="00147A60"/>
    <w:rsid w:val="00147A8E"/>
    <w:rsid w:val="00151084"/>
    <w:rsid w:val="00151F65"/>
    <w:rsid w:val="00152EA6"/>
    <w:rsid w:val="00152F52"/>
    <w:rsid w:val="001536FC"/>
    <w:rsid w:val="0015376E"/>
    <w:rsid w:val="0015397E"/>
    <w:rsid w:val="00153F31"/>
    <w:rsid w:val="00154A2D"/>
    <w:rsid w:val="00154DCC"/>
    <w:rsid w:val="00155209"/>
    <w:rsid w:val="00155B21"/>
    <w:rsid w:val="0015667A"/>
    <w:rsid w:val="00156ABA"/>
    <w:rsid w:val="00156F55"/>
    <w:rsid w:val="00156FB3"/>
    <w:rsid w:val="001572EF"/>
    <w:rsid w:val="00157F9E"/>
    <w:rsid w:val="00160273"/>
    <w:rsid w:val="001605E2"/>
    <w:rsid w:val="0016112F"/>
    <w:rsid w:val="00161C4B"/>
    <w:rsid w:val="00162D49"/>
    <w:rsid w:val="00162F22"/>
    <w:rsid w:val="00162FD1"/>
    <w:rsid w:val="00163207"/>
    <w:rsid w:val="00163BD1"/>
    <w:rsid w:val="00163F5A"/>
    <w:rsid w:val="00164915"/>
    <w:rsid w:val="00165189"/>
    <w:rsid w:val="001651B1"/>
    <w:rsid w:val="001655C5"/>
    <w:rsid w:val="001660FD"/>
    <w:rsid w:val="00166142"/>
    <w:rsid w:val="001663BA"/>
    <w:rsid w:val="0016697C"/>
    <w:rsid w:val="00166A37"/>
    <w:rsid w:val="00166B2D"/>
    <w:rsid w:val="001677F1"/>
    <w:rsid w:val="00167812"/>
    <w:rsid w:val="00167B97"/>
    <w:rsid w:val="0017030A"/>
    <w:rsid w:val="00170B24"/>
    <w:rsid w:val="00170DA2"/>
    <w:rsid w:val="00170DF6"/>
    <w:rsid w:val="00170F19"/>
    <w:rsid w:val="00171505"/>
    <w:rsid w:val="00171CE8"/>
    <w:rsid w:val="00172726"/>
    <w:rsid w:val="00173027"/>
    <w:rsid w:val="00173266"/>
    <w:rsid w:val="0017356B"/>
    <w:rsid w:val="0017399C"/>
    <w:rsid w:val="00173D9F"/>
    <w:rsid w:val="001743CD"/>
    <w:rsid w:val="001743DC"/>
    <w:rsid w:val="001747B8"/>
    <w:rsid w:val="00174BC6"/>
    <w:rsid w:val="00174E80"/>
    <w:rsid w:val="0017510F"/>
    <w:rsid w:val="0017531C"/>
    <w:rsid w:val="00175FCF"/>
    <w:rsid w:val="00176758"/>
    <w:rsid w:val="001767DE"/>
    <w:rsid w:val="00176AE4"/>
    <w:rsid w:val="001776FA"/>
    <w:rsid w:val="00177798"/>
    <w:rsid w:val="0017799D"/>
    <w:rsid w:val="00177D10"/>
    <w:rsid w:val="00177ECA"/>
    <w:rsid w:val="0018023D"/>
    <w:rsid w:val="00180617"/>
    <w:rsid w:val="001809BF"/>
    <w:rsid w:val="00180C9A"/>
    <w:rsid w:val="00180D20"/>
    <w:rsid w:val="0018277D"/>
    <w:rsid w:val="00182C5B"/>
    <w:rsid w:val="00182E0B"/>
    <w:rsid w:val="001831D6"/>
    <w:rsid w:val="0018334D"/>
    <w:rsid w:val="00183D02"/>
    <w:rsid w:val="001840C4"/>
    <w:rsid w:val="0018459B"/>
    <w:rsid w:val="0018478E"/>
    <w:rsid w:val="00184B0A"/>
    <w:rsid w:val="001851D0"/>
    <w:rsid w:val="00185993"/>
    <w:rsid w:val="00185DFF"/>
    <w:rsid w:val="001861BD"/>
    <w:rsid w:val="00186897"/>
    <w:rsid w:val="00187026"/>
    <w:rsid w:val="001873DF"/>
    <w:rsid w:val="001874EA"/>
    <w:rsid w:val="00187624"/>
    <w:rsid w:val="00190D40"/>
    <w:rsid w:val="00190FC0"/>
    <w:rsid w:val="0019172D"/>
    <w:rsid w:val="001934A3"/>
    <w:rsid w:val="0019435F"/>
    <w:rsid w:val="00194815"/>
    <w:rsid w:val="0019550D"/>
    <w:rsid w:val="00196869"/>
    <w:rsid w:val="00196919"/>
    <w:rsid w:val="00196F9D"/>
    <w:rsid w:val="00197860"/>
    <w:rsid w:val="001A001A"/>
    <w:rsid w:val="001A0222"/>
    <w:rsid w:val="001A170F"/>
    <w:rsid w:val="001A26C0"/>
    <w:rsid w:val="001A2C17"/>
    <w:rsid w:val="001A2D05"/>
    <w:rsid w:val="001A3B71"/>
    <w:rsid w:val="001A3C4B"/>
    <w:rsid w:val="001A3EFE"/>
    <w:rsid w:val="001A47E3"/>
    <w:rsid w:val="001A523F"/>
    <w:rsid w:val="001A5A66"/>
    <w:rsid w:val="001A5D39"/>
    <w:rsid w:val="001A620E"/>
    <w:rsid w:val="001A6D8E"/>
    <w:rsid w:val="001A7640"/>
    <w:rsid w:val="001A7D67"/>
    <w:rsid w:val="001B0023"/>
    <w:rsid w:val="001B03EF"/>
    <w:rsid w:val="001B0A0A"/>
    <w:rsid w:val="001B14B1"/>
    <w:rsid w:val="001B20C1"/>
    <w:rsid w:val="001B2885"/>
    <w:rsid w:val="001B317D"/>
    <w:rsid w:val="001B341F"/>
    <w:rsid w:val="001B39D7"/>
    <w:rsid w:val="001B429D"/>
    <w:rsid w:val="001B4643"/>
    <w:rsid w:val="001B4C0D"/>
    <w:rsid w:val="001B4EAC"/>
    <w:rsid w:val="001B562A"/>
    <w:rsid w:val="001B5B30"/>
    <w:rsid w:val="001B5D75"/>
    <w:rsid w:val="001B611D"/>
    <w:rsid w:val="001B68B3"/>
    <w:rsid w:val="001B6F40"/>
    <w:rsid w:val="001B732B"/>
    <w:rsid w:val="001B770A"/>
    <w:rsid w:val="001B7CA7"/>
    <w:rsid w:val="001C0360"/>
    <w:rsid w:val="001C042E"/>
    <w:rsid w:val="001C0498"/>
    <w:rsid w:val="001C0647"/>
    <w:rsid w:val="001C08A1"/>
    <w:rsid w:val="001C1687"/>
    <w:rsid w:val="001C1B2F"/>
    <w:rsid w:val="001C1F5A"/>
    <w:rsid w:val="001C25B0"/>
    <w:rsid w:val="001C25B6"/>
    <w:rsid w:val="001C26F1"/>
    <w:rsid w:val="001C2EC3"/>
    <w:rsid w:val="001C2F04"/>
    <w:rsid w:val="001C3395"/>
    <w:rsid w:val="001C35C3"/>
    <w:rsid w:val="001C3843"/>
    <w:rsid w:val="001C4BF7"/>
    <w:rsid w:val="001C5007"/>
    <w:rsid w:val="001C54D7"/>
    <w:rsid w:val="001C5A7F"/>
    <w:rsid w:val="001C61CF"/>
    <w:rsid w:val="001C7790"/>
    <w:rsid w:val="001D0ABA"/>
    <w:rsid w:val="001D0C5E"/>
    <w:rsid w:val="001D10B9"/>
    <w:rsid w:val="001D16E8"/>
    <w:rsid w:val="001D1B0E"/>
    <w:rsid w:val="001D1B8C"/>
    <w:rsid w:val="001D1DA5"/>
    <w:rsid w:val="001D1F8C"/>
    <w:rsid w:val="001D299B"/>
    <w:rsid w:val="001D2A3A"/>
    <w:rsid w:val="001D2F3F"/>
    <w:rsid w:val="001D30E1"/>
    <w:rsid w:val="001D313A"/>
    <w:rsid w:val="001D33B4"/>
    <w:rsid w:val="001D3679"/>
    <w:rsid w:val="001D3AAC"/>
    <w:rsid w:val="001D4891"/>
    <w:rsid w:val="001D564C"/>
    <w:rsid w:val="001D622E"/>
    <w:rsid w:val="001D6971"/>
    <w:rsid w:val="001D6C6B"/>
    <w:rsid w:val="001D6ED2"/>
    <w:rsid w:val="001D73DC"/>
    <w:rsid w:val="001D78AA"/>
    <w:rsid w:val="001E0308"/>
    <w:rsid w:val="001E08F0"/>
    <w:rsid w:val="001E119E"/>
    <w:rsid w:val="001E13AF"/>
    <w:rsid w:val="001E18DF"/>
    <w:rsid w:val="001E1E7C"/>
    <w:rsid w:val="001E2DDC"/>
    <w:rsid w:val="001E30DC"/>
    <w:rsid w:val="001E3746"/>
    <w:rsid w:val="001E3D4A"/>
    <w:rsid w:val="001E4161"/>
    <w:rsid w:val="001E4393"/>
    <w:rsid w:val="001E43BF"/>
    <w:rsid w:val="001E47AE"/>
    <w:rsid w:val="001E4B28"/>
    <w:rsid w:val="001E4D04"/>
    <w:rsid w:val="001E4E22"/>
    <w:rsid w:val="001E564A"/>
    <w:rsid w:val="001E5DF1"/>
    <w:rsid w:val="001E5E1B"/>
    <w:rsid w:val="001E68CC"/>
    <w:rsid w:val="001E6999"/>
    <w:rsid w:val="001E6EBF"/>
    <w:rsid w:val="001E73C7"/>
    <w:rsid w:val="001E73DD"/>
    <w:rsid w:val="001E7863"/>
    <w:rsid w:val="001E7B05"/>
    <w:rsid w:val="001E7E03"/>
    <w:rsid w:val="001E7FA9"/>
    <w:rsid w:val="001F0F91"/>
    <w:rsid w:val="001F1364"/>
    <w:rsid w:val="001F1497"/>
    <w:rsid w:val="001F1DA6"/>
    <w:rsid w:val="001F1E31"/>
    <w:rsid w:val="001F24A9"/>
    <w:rsid w:val="001F29A5"/>
    <w:rsid w:val="001F3491"/>
    <w:rsid w:val="001F37C1"/>
    <w:rsid w:val="001F3E2A"/>
    <w:rsid w:val="001F4334"/>
    <w:rsid w:val="001F444C"/>
    <w:rsid w:val="001F4616"/>
    <w:rsid w:val="001F4CA2"/>
    <w:rsid w:val="001F5DB3"/>
    <w:rsid w:val="001F6FA0"/>
    <w:rsid w:val="001F72CB"/>
    <w:rsid w:val="001F734C"/>
    <w:rsid w:val="001F77AE"/>
    <w:rsid w:val="001F7B2D"/>
    <w:rsid w:val="001F7C6F"/>
    <w:rsid w:val="001F7E5B"/>
    <w:rsid w:val="001F7FB6"/>
    <w:rsid w:val="00200282"/>
    <w:rsid w:val="0020095F"/>
    <w:rsid w:val="00200A3E"/>
    <w:rsid w:val="00200B38"/>
    <w:rsid w:val="00200BCD"/>
    <w:rsid w:val="002010BA"/>
    <w:rsid w:val="002019B2"/>
    <w:rsid w:val="002019D1"/>
    <w:rsid w:val="00201BF7"/>
    <w:rsid w:val="00201FC5"/>
    <w:rsid w:val="00202653"/>
    <w:rsid w:val="002029B0"/>
    <w:rsid w:val="00202FCB"/>
    <w:rsid w:val="00203576"/>
    <w:rsid w:val="00203D9E"/>
    <w:rsid w:val="00203EA9"/>
    <w:rsid w:val="00204083"/>
    <w:rsid w:val="0020450E"/>
    <w:rsid w:val="00204B68"/>
    <w:rsid w:val="00205082"/>
    <w:rsid w:val="0020525A"/>
    <w:rsid w:val="002055D5"/>
    <w:rsid w:val="002058F4"/>
    <w:rsid w:val="00205A93"/>
    <w:rsid w:val="002077F0"/>
    <w:rsid w:val="002104B4"/>
    <w:rsid w:val="00210E83"/>
    <w:rsid w:val="00211FB5"/>
    <w:rsid w:val="00212310"/>
    <w:rsid w:val="00213019"/>
    <w:rsid w:val="00213059"/>
    <w:rsid w:val="0021412D"/>
    <w:rsid w:val="002141FF"/>
    <w:rsid w:val="00214335"/>
    <w:rsid w:val="00214391"/>
    <w:rsid w:val="00214ED9"/>
    <w:rsid w:val="002155F3"/>
    <w:rsid w:val="00215E2F"/>
    <w:rsid w:val="002163EE"/>
    <w:rsid w:val="0021759B"/>
    <w:rsid w:val="002200D9"/>
    <w:rsid w:val="0022039D"/>
    <w:rsid w:val="00220552"/>
    <w:rsid w:val="002205DF"/>
    <w:rsid w:val="0022068F"/>
    <w:rsid w:val="00221117"/>
    <w:rsid w:val="00221220"/>
    <w:rsid w:val="002214A2"/>
    <w:rsid w:val="00222386"/>
    <w:rsid w:val="002225DC"/>
    <w:rsid w:val="002225FA"/>
    <w:rsid w:val="00222A45"/>
    <w:rsid w:val="00222B07"/>
    <w:rsid w:val="00223BEB"/>
    <w:rsid w:val="00223C2B"/>
    <w:rsid w:val="00223DD9"/>
    <w:rsid w:val="00223E76"/>
    <w:rsid w:val="00223E7A"/>
    <w:rsid w:val="00223F6A"/>
    <w:rsid w:val="00224225"/>
    <w:rsid w:val="00224497"/>
    <w:rsid w:val="00224964"/>
    <w:rsid w:val="00224A9D"/>
    <w:rsid w:val="00224DC7"/>
    <w:rsid w:val="00224E2D"/>
    <w:rsid w:val="0022543C"/>
    <w:rsid w:val="002261C0"/>
    <w:rsid w:val="00226859"/>
    <w:rsid w:val="002270DF"/>
    <w:rsid w:val="0022757E"/>
    <w:rsid w:val="00227639"/>
    <w:rsid w:val="0023029F"/>
    <w:rsid w:val="00230B38"/>
    <w:rsid w:val="00230C88"/>
    <w:rsid w:val="00231105"/>
    <w:rsid w:val="0023184C"/>
    <w:rsid w:val="00231D0D"/>
    <w:rsid w:val="002320FC"/>
    <w:rsid w:val="00232E27"/>
    <w:rsid w:val="00233114"/>
    <w:rsid w:val="002333A5"/>
    <w:rsid w:val="00233E0C"/>
    <w:rsid w:val="00233F05"/>
    <w:rsid w:val="00233FDB"/>
    <w:rsid w:val="00234048"/>
    <w:rsid w:val="002349A9"/>
    <w:rsid w:val="00234FF6"/>
    <w:rsid w:val="00235830"/>
    <w:rsid w:val="0023585C"/>
    <w:rsid w:val="00235EC1"/>
    <w:rsid w:val="002370B9"/>
    <w:rsid w:val="002370BE"/>
    <w:rsid w:val="00237282"/>
    <w:rsid w:val="002379A6"/>
    <w:rsid w:val="002379CB"/>
    <w:rsid w:val="00240AAB"/>
    <w:rsid w:val="00240E28"/>
    <w:rsid w:val="00241809"/>
    <w:rsid w:val="002426C8"/>
    <w:rsid w:val="00242791"/>
    <w:rsid w:val="002441FE"/>
    <w:rsid w:val="00244402"/>
    <w:rsid w:val="00245096"/>
    <w:rsid w:val="00245AE4"/>
    <w:rsid w:val="00245F2E"/>
    <w:rsid w:val="00245FDF"/>
    <w:rsid w:val="002469D8"/>
    <w:rsid w:val="00246EB0"/>
    <w:rsid w:val="00247CDF"/>
    <w:rsid w:val="00247E26"/>
    <w:rsid w:val="00250094"/>
    <w:rsid w:val="00250E8D"/>
    <w:rsid w:val="0025104D"/>
    <w:rsid w:val="002512F5"/>
    <w:rsid w:val="00251351"/>
    <w:rsid w:val="0025148A"/>
    <w:rsid w:val="0025162F"/>
    <w:rsid w:val="00251EC7"/>
    <w:rsid w:val="0025243E"/>
    <w:rsid w:val="002528FC"/>
    <w:rsid w:val="00253314"/>
    <w:rsid w:val="00253519"/>
    <w:rsid w:val="00253B69"/>
    <w:rsid w:val="00253F0B"/>
    <w:rsid w:val="002549C6"/>
    <w:rsid w:val="00254FB2"/>
    <w:rsid w:val="002565EC"/>
    <w:rsid w:val="00256862"/>
    <w:rsid w:val="00256FE2"/>
    <w:rsid w:val="002570E6"/>
    <w:rsid w:val="0025777D"/>
    <w:rsid w:val="002579C9"/>
    <w:rsid w:val="00257B8D"/>
    <w:rsid w:val="00260492"/>
    <w:rsid w:val="002615BA"/>
    <w:rsid w:val="00261C1E"/>
    <w:rsid w:val="00262177"/>
    <w:rsid w:val="00262275"/>
    <w:rsid w:val="002622DE"/>
    <w:rsid w:val="00262388"/>
    <w:rsid w:val="002627D0"/>
    <w:rsid w:val="00262CCE"/>
    <w:rsid w:val="00263561"/>
    <w:rsid w:val="002640C4"/>
    <w:rsid w:val="0026427B"/>
    <w:rsid w:val="00264E5F"/>
    <w:rsid w:val="00265224"/>
    <w:rsid w:val="00265969"/>
    <w:rsid w:val="00266DF6"/>
    <w:rsid w:val="00266EAB"/>
    <w:rsid w:val="0026768D"/>
    <w:rsid w:val="0026782E"/>
    <w:rsid w:val="00270237"/>
    <w:rsid w:val="00270285"/>
    <w:rsid w:val="00270533"/>
    <w:rsid w:val="00270795"/>
    <w:rsid w:val="002707A4"/>
    <w:rsid w:val="002709D3"/>
    <w:rsid w:val="002717B2"/>
    <w:rsid w:val="00271A21"/>
    <w:rsid w:val="00271E39"/>
    <w:rsid w:val="00272134"/>
    <w:rsid w:val="00272285"/>
    <w:rsid w:val="002728FA"/>
    <w:rsid w:val="002729AD"/>
    <w:rsid w:val="00272C57"/>
    <w:rsid w:val="00272D26"/>
    <w:rsid w:val="00273235"/>
    <w:rsid w:val="00273324"/>
    <w:rsid w:val="002739E5"/>
    <w:rsid w:val="0027503C"/>
    <w:rsid w:val="00275247"/>
    <w:rsid w:val="0027570C"/>
    <w:rsid w:val="00275C17"/>
    <w:rsid w:val="00275DA9"/>
    <w:rsid w:val="00275F1B"/>
    <w:rsid w:val="00275F3E"/>
    <w:rsid w:val="00276554"/>
    <w:rsid w:val="0027687E"/>
    <w:rsid w:val="00276FA2"/>
    <w:rsid w:val="002772EF"/>
    <w:rsid w:val="002773B6"/>
    <w:rsid w:val="0027779C"/>
    <w:rsid w:val="00280433"/>
    <w:rsid w:val="0028050A"/>
    <w:rsid w:val="002805F8"/>
    <w:rsid w:val="00281573"/>
    <w:rsid w:val="0028157C"/>
    <w:rsid w:val="0028166D"/>
    <w:rsid w:val="00281740"/>
    <w:rsid w:val="00281F57"/>
    <w:rsid w:val="002835EF"/>
    <w:rsid w:val="00283CAF"/>
    <w:rsid w:val="002846AE"/>
    <w:rsid w:val="002846BF"/>
    <w:rsid w:val="00284928"/>
    <w:rsid w:val="00285333"/>
    <w:rsid w:val="00285B18"/>
    <w:rsid w:val="00285DAC"/>
    <w:rsid w:val="002861FD"/>
    <w:rsid w:val="002867A8"/>
    <w:rsid w:val="0028713D"/>
    <w:rsid w:val="00287A84"/>
    <w:rsid w:val="00287BD6"/>
    <w:rsid w:val="00287F0A"/>
    <w:rsid w:val="00290664"/>
    <w:rsid w:val="00290E42"/>
    <w:rsid w:val="00290E6F"/>
    <w:rsid w:val="002910E5"/>
    <w:rsid w:val="0029191D"/>
    <w:rsid w:val="00291985"/>
    <w:rsid w:val="00291A6E"/>
    <w:rsid w:val="00291A88"/>
    <w:rsid w:val="00291D28"/>
    <w:rsid w:val="002920DA"/>
    <w:rsid w:val="002924F1"/>
    <w:rsid w:val="00292686"/>
    <w:rsid w:val="00292F97"/>
    <w:rsid w:val="00293C6A"/>
    <w:rsid w:val="00293E00"/>
    <w:rsid w:val="0029414B"/>
    <w:rsid w:val="00294A52"/>
    <w:rsid w:val="00294E79"/>
    <w:rsid w:val="00295769"/>
    <w:rsid w:val="00295A9B"/>
    <w:rsid w:val="0029755A"/>
    <w:rsid w:val="002976F7"/>
    <w:rsid w:val="0029793B"/>
    <w:rsid w:val="00297D2A"/>
    <w:rsid w:val="002A022D"/>
    <w:rsid w:val="002A0C6B"/>
    <w:rsid w:val="002A18E5"/>
    <w:rsid w:val="002A1EC6"/>
    <w:rsid w:val="002A1F00"/>
    <w:rsid w:val="002A290A"/>
    <w:rsid w:val="002A2D1E"/>
    <w:rsid w:val="002A34CE"/>
    <w:rsid w:val="002A3DA2"/>
    <w:rsid w:val="002A4D3E"/>
    <w:rsid w:val="002A4E27"/>
    <w:rsid w:val="002A5D5C"/>
    <w:rsid w:val="002A655F"/>
    <w:rsid w:val="002A6D94"/>
    <w:rsid w:val="002A745D"/>
    <w:rsid w:val="002A760B"/>
    <w:rsid w:val="002B0059"/>
    <w:rsid w:val="002B005A"/>
    <w:rsid w:val="002B039A"/>
    <w:rsid w:val="002B039D"/>
    <w:rsid w:val="002B0F1C"/>
    <w:rsid w:val="002B1151"/>
    <w:rsid w:val="002B1520"/>
    <w:rsid w:val="002B16C4"/>
    <w:rsid w:val="002B1B3E"/>
    <w:rsid w:val="002B2E83"/>
    <w:rsid w:val="002B35E1"/>
    <w:rsid w:val="002B3BA8"/>
    <w:rsid w:val="002B40EE"/>
    <w:rsid w:val="002B4C33"/>
    <w:rsid w:val="002B4C9C"/>
    <w:rsid w:val="002B53ED"/>
    <w:rsid w:val="002B58CE"/>
    <w:rsid w:val="002B5E3F"/>
    <w:rsid w:val="002B74AD"/>
    <w:rsid w:val="002B760E"/>
    <w:rsid w:val="002B795E"/>
    <w:rsid w:val="002C04D4"/>
    <w:rsid w:val="002C04F3"/>
    <w:rsid w:val="002C09D1"/>
    <w:rsid w:val="002C0EC4"/>
    <w:rsid w:val="002C1C4C"/>
    <w:rsid w:val="002C1E79"/>
    <w:rsid w:val="002C2174"/>
    <w:rsid w:val="002C24A5"/>
    <w:rsid w:val="002C296A"/>
    <w:rsid w:val="002C2B19"/>
    <w:rsid w:val="002C2E32"/>
    <w:rsid w:val="002C3308"/>
    <w:rsid w:val="002C3B39"/>
    <w:rsid w:val="002C3C1E"/>
    <w:rsid w:val="002C3D89"/>
    <w:rsid w:val="002C3DFB"/>
    <w:rsid w:val="002C41AA"/>
    <w:rsid w:val="002C43B4"/>
    <w:rsid w:val="002C4993"/>
    <w:rsid w:val="002C5661"/>
    <w:rsid w:val="002C5FAA"/>
    <w:rsid w:val="002C606E"/>
    <w:rsid w:val="002C614F"/>
    <w:rsid w:val="002C666A"/>
    <w:rsid w:val="002C6B1D"/>
    <w:rsid w:val="002D0AFD"/>
    <w:rsid w:val="002D0EEB"/>
    <w:rsid w:val="002D1038"/>
    <w:rsid w:val="002D14BA"/>
    <w:rsid w:val="002D1628"/>
    <w:rsid w:val="002D1815"/>
    <w:rsid w:val="002D1AA4"/>
    <w:rsid w:val="002D33A0"/>
    <w:rsid w:val="002D3717"/>
    <w:rsid w:val="002D3B96"/>
    <w:rsid w:val="002D3D2B"/>
    <w:rsid w:val="002D456A"/>
    <w:rsid w:val="002D4581"/>
    <w:rsid w:val="002D4A81"/>
    <w:rsid w:val="002D5326"/>
    <w:rsid w:val="002D5CF6"/>
    <w:rsid w:val="002D5D81"/>
    <w:rsid w:val="002D65D2"/>
    <w:rsid w:val="002D69DF"/>
    <w:rsid w:val="002D6C6B"/>
    <w:rsid w:val="002D6CF3"/>
    <w:rsid w:val="002D789C"/>
    <w:rsid w:val="002D7F1C"/>
    <w:rsid w:val="002E06F3"/>
    <w:rsid w:val="002E0C73"/>
    <w:rsid w:val="002E0D95"/>
    <w:rsid w:val="002E1039"/>
    <w:rsid w:val="002E114E"/>
    <w:rsid w:val="002E1D87"/>
    <w:rsid w:val="002E2755"/>
    <w:rsid w:val="002E2D65"/>
    <w:rsid w:val="002E3BCF"/>
    <w:rsid w:val="002E4EFB"/>
    <w:rsid w:val="002E540A"/>
    <w:rsid w:val="002E62BF"/>
    <w:rsid w:val="002E64E6"/>
    <w:rsid w:val="002E6776"/>
    <w:rsid w:val="002E6B6E"/>
    <w:rsid w:val="002E6C79"/>
    <w:rsid w:val="002F0383"/>
    <w:rsid w:val="002F0B9C"/>
    <w:rsid w:val="002F16E4"/>
    <w:rsid w:val="002F1EE8"/>
    <w:rsid w:val="002F1FD5"/>
    <w:rsid w:val="002F2DCE"/>
    <w:rsid w:val="002F4131"/>
    <w:rsid w:val="002F46EE"/>
    <w:rsid w:val="002F4D31"/>
    <w:rsid w:val="002F5F38"/>
    <w:rsid w:val="002F6DD1"/>
    <w:rsid w:val="002F708E"/>
    <w:rsid w:val="002F7186"/>
    <w:rsid w:val="003004BA"/>
    <w:rsid w:val="003006D6"/>
    <w:rsid w:val="00301003"/>
    <w:rsid w:val="00301251"/>
    <w:rsid w:val="003016BC"/>
    <w:rsid w:val="003029D7"/>
    <w:rsid w:val="00303775"/>
    <w:rsid w:val="003037C6"/>
    <w:rsid w:val="00303928"/>
    <w:rsid w:val="00303A71"/>
    <w:rsid w:val="00304110"/>
    <w:rsid w:val="00304280"/>
    <w:rsid w:val="00304B37"/>
    <w:rsid w:val="00304EEE"/>
    <w:rsid w:val="00305188"/>
    <w:rsid w:val="003051DA"/>
    <w:rsid w:val="003063A3"/>
    <w:rsid w:val="00306867"/>
    <w:rsid w:val="00306E9B"/>
    <w:rsid w:val="00307AF7"/>
    <w:rsid w:val="00310031"/>
    <w:rsid w:val="00310320"/>
    <w:rsid w:val="003104A2"/>
    <w:rsid w:val="00310EC1"/>
    <w:rsid w:val="00310EE5"/>
    <w:rsid w:val="00310F0A"/>
    <w:rsid w:val="00311364"/>
    <w:rsid w:val="00311ECF"/>
    <w:rsid w:val="0031219D"/>
    <w:rsid w:val="00312B15"/>
    <w:rsid w:val="00313042"/>
    <w:rsid w:val="0031349E"/>
    <w:rsid w:val="0031370F"/>
    <w:rsid w:val="003137B1"/>
    <w:rsid w:val="00313C90"/>
    <w:rsid w:val="00313DD8"/>
    <w:rsid w:val="00313F26"/>
    <w:rsid w:val="00314B08"/>
    <w:rsid w:val="00314B7F"/>
    <w:rsid w:val="00314C3F"/>
    <w:rsid w:val="00314C4A"/>
    <w:rsid w:val="00315216"/>
    <w:rsid w:val="0031548C"/>
    <w:rsid w:val="003156F4"/>
    <w:rsid w:val="00315EB7"/>
    <w:rsid w:val="003166FD"/>
    <w:rsid w:val="00317BDE"/>
    <w:rsid w:val="00317D9A"/>
    <w:rsid w:val="00317EEB"/>
    <w:rsid w:val="00320DA4"/>
    <w:rsid w:val="00322836"/>
    <w:rsid w:val="00322F68"/>
    <w:rsid w:val="00323120"/>
    <w:rsid w:val="003231BA"/>
    <w:rsid w:val="00324656"/>
    <w:rsid w:val="00324C1C"/>
    <w:rsid w:val="00324FB2"/>
    <w:rsid w:val="00325A3A"/>
    <w:rsid w:val="00325EF3"/>
    <w:rsid w:val="00326E5E"/>
    <w:rsid w:val="00327A99"/>
    <w:rsid w:val="00327AF7"/>
    <w:rsid w:val="00330350"/>
    <w:rsid w:val="003303C4"/>
    <w:rsid w:val="003304F0"/>
    <w:rsid w:val="00331170"/>
    <w:rsid w:val="00332520"/>
    <w:rsid w:val="00332925"/>
    <w:rsid w:val="00332D6E"/>
    <w:rsid w:val="00332E33"/>
    <w:rsid w:val="00333819"/>
    <w:rsid w:val="0033388E"/>
    <w:rsid w:val="00334A0B"/>
    <w:rsid w:val="00334C73"/>
    <w:rsid w:val="003350A4"/>
    <w:rsid w:val="00335B35"/>
    <w:rsid w:val="0033625B"/>
    <w:rsid w:val="003373AD"/>
    <w:rsid w:val="00337646"/>
    <w:rsid w:val="00337F5F"/>
    <w:rsid w:val="00337FAF"/>
    <w:rsid w:val="00341810"/>
    <w:rsid w:val="00341C62"/>
    <w:rsid w:val="00342114"/>
    <w:rsid w:val="0034239C"/>
    <w:rsid w:val="0034249C"/>
    <w:rsid w:val="00342984"/>
    <w:rsid w:val="00342BB6"/>
    <w:rsid w:val="00343B87"/>
    <w:rsid w:val="0034408A"/>
    <w:rsid w:val="00344CF3"/>
    <w:rsid w:val="00346237"/>
    <w:rsid w:val="00346524"/>
    <w:rsid w:val="0034798C"/>
    <w:rsid w:val="00347AB2"/>
    <w:rsid w:val="00347F7E"/>
    <w:rsid w:val="00350267"/>
    <w:rsid w:val="003505AE"/>
    <w:rsid w:val="00350D44"/>
    <w:rsid w:val="0035133A"/>
    <w:rsid w:val="00351BF6"/>
    <w:rsid w:val="00351C8E"/>
    <w:rsid w:val="00351F7B"/>
    <w:rsid w:val="00352417"/>
    <w:rsid w:val="0035282D"/>
    <w:rsid w:val="00352CDD"/>
    <w:rsid w:val="00353431"/>
    <w:rsid w:val="003539D4"/>
    <w:rsid w:val="00354DAD"/>
    <w:rsid w:val="00354EB3"/>
    <w:rsid w:val="00354F3C"/>
    <w:rsid w:val="003554BF"/>
    <w:rsid w:val="00355697"/>
    <w:rsid w:val="003558C1"/>
    <w:rsid w:val="00355B6C"/>
    <w:rsid w:val="00355C33"/>
    <w:rsid w:val="00355D31"/>
    <w:rsid w:val="00355EBB"/>
    <w:rsid w:val="003560FF"/>
    <w:rsid w:val="00356155"/>
    <w:rsid w:val="00356DA7"/>
    <w:rsid w:val="003572A2"/>
    <w:rsid w:val="0035764F"/>
    <w:rsid w:val="00357CD8"/>
    <w:rsid w:val="00357F01"/>
    <w:rsid w:val="003600A2"/>
    <w:rsid w:val="00360281"/>
    <w:rsid w:val="00360F23"/>
    <w:rsid w:val="003611C2"/>
    <w:rsid w:val="00361AD7"/>
    <w:rsid w:val="00361F4E"/>
    <w:rsid w:val="003632AB"/>
    <w:rsid w:val="0036334E"/>
    <w:rsid w:val="00363594"/>
    <w:rsid w:val="003637BE"/>
    <w:rsid w:val="00363A80"/>
    <w:rsid w:val="00364297"/>
    <w:rsid w:val="00364635"/>
    <w:rsid w:val="0036513D"/>
    <w:rsid w:val="00365A81"/>
    <w:rsid w:val="00365AF7"/>
    <w:rsid w:val="0036642C"/>
    <w:rsid w:val="0036684C"/>
    <w:rsid w:val="003669C7"/>
    <w:rsid w:val="00367203"/>
    <w:rsid w:val="00367286"/>
    <w:rsid w:val="00367321"/>
    <w:rsid w:val="00367EC1"/>
    <w:rsid w:val="003701CA"/>
    <w:rsid w:val="00370366"/>
    <w:rsid w:val="003703B7"/>
    <w:rsid w:val="00370A2D"/>
    <w:rsid w:val="00371DDF"/>
    <w:rsid w:val="00372133"/>
    <w:rsid w:val="00372383"/>
    <w:rsid w:val="003729DB"/>
    <w:rsid w:val="00372AD0"/>
    <w:rsid w:val="00372AE3"/>
    <w:rsid w:val="00372E0E"/>
    <w:rsid w:val="00373160"/>
    <w:rsid w:val="00373327"/>
    <w:rsid w:val="00373725"/>
    <w:rsid w:val="00373726"/>
    <w:rsid w:val="003741EB"/>
    <w:rsid w:val="00374BCB"/>
    <w:rsid w:val="00374F43"/>
    <w:rsid w:val="0037589C"/>
    <w:rsid w:val="00375A03"/>
    <w:rsid w:val="00375CE7"/>
    <w:rsid w:val="00375E07"/>
    <w:rsid w:val="00376465"/>
    <w:rsid w:val="00377073"/>
    <w:rsid w:val="003771EE"/>
    <w:rsid w:val="00377975"/>
    <w:rsid w:val="00377986"/>
    <w:rsid w:val="00377A69"/>
    <w:rsid w:val="00377D04"/>
    <w:rsid w:val="00380E02"/>
    <w:rsid w:val="00381A87"/>
    <w:rsid w:val="00381AEC"/>
    <w:rsid w:val="00383436"/>
    <w:rsid w:val="003839DD"/>
    <w:rsid w:val="00384988"/>
    <w:rsid w:val="00384FB6"/>
    <w:rsid w:val="003851A2"/>
    <w:rsid w:val="00385694"/>
    <w:rsid w:val="003856FD"/>
    <w:rsid w:val="00386698"/>
    <w:rsid w:val="00386706"/>
    <w:rsid w:val="0038686A"/>
    <w:rsid w:val="00386EF8"/>
    <w:rsid w:val="00387049"/>
    <w:rsid w:val="0038775F"/>
    <w:rsid w:val="0039045B"/>
    <w:rsid w:val="003904F8"/>
    <w:rsid w:val="00390C6F"/>
    <w:rsid w:val="0039150B"/>
    <w:rsid w:val="00391E29"/>
    <w:rsid w:val="00391F5F"/>
    <w:rsid w:val="00392E1C"/>
    <w:rsid w:val="003933BB"/>
    <w:rsid w:val="0039444F"/>
    <w:rsid w:val="00394CCE"/>
    <w:rsid w:val="00394E23"/>
    <w:rsid w:val="00394FEF"/>
    <w:rsid w:val="003952E0"/>
    <w:rsid w:val="0039569F"/>
    <w:rsid w:val="00395C29"/>
    <w:rsid w:val="00395EFE"/>
    <w:rsid w:val="00396C14"/>
    <w:rsid w:val="00396D51"/>
    <w:rsid w:val="00397A8F"/>
    <w:rsid w:val="00397BE5"/>
    <w:rsid w:val="003A0045"/>
    <w:rsid w:val="003A07F5"/>
    <w:rsid w:val="003A1ED0"/>
    <w:rsid w:val="003A2A02"/>
    <w:rsid w:val="003A2C25"/>
    <w:rsid w:val="003A2F29"/>
    <w:rsid w:val="003A309E"/>
    <w:rsid w:val="003A34FF"/>
    <w:rsid w:val="003A39F8"/>
    <w:rsid w:val="003A3C84"/>
    <w:rsid w:val="003A3EFE"/>
    <w:rsid w:val="003A4217"/>
    <w:rsid w:val="003A53D7"/>
    <w:rsid w:val="003A5A99"/>
    <w:rsid w:val="003A5F0B"/>
    <w:rsid w:val="003A6172"/>
    <w:rsid w:val="003A6A5C"/>
    <w:rsid w:val="003A6A9B"/>
    <w:rsid w:val="003A7889"/>
    <w:rsid w:val="003B02FE"/>
    <w:rsid w:val="003B0782"/>
    <w:rsid w:val="003B07BD"/>
    <w:rsid w:val="003B0ADD"/>
    <w:rsid w:val="003B0EBA"/>
    <w:rsid w:val="003B0FE1"/>
    <w:rsid w:val="003B1B5C"/>
    <w:rsid w:val="003B1E55"/>
    <w:rsid w:val="003B24B5"/>
    <w:rsid w:val="003B259F"/>
    <w:rsid w:val="003B29B1"/>
    <w:rsid w:val="003B2E95"/>
    <w:rsid w:val="003B32F4"/>
    <w:rsid w:val="003B3473"/>
    <w:rsid w:val="003B3485"/>
    <w:rsid w:val="003B3FE4"/>
    <w:rsid w:val="003B43C1"/>
    <w:rsid w:val="003B4540"/>
    <w:rsid w:val="003B52DC"/>
    <w:rsid w:val="003B5E9F"/>
    <w:rsid w:val="003B6ACC"/>
    <w:rsid w:val="003B6EB4"/>
    <w:rsid w:val="003B72B5"/>
    <w:rsid w:val="003B78C5"/>
    <w:rsid w:val="003B7ABF"/>
    <w:rsid w:val="003B7C20"/>
    <w:rsid w:val="003C0249"/>
    <w:rsid w:val="003C14B7"/>
    <w:rsid w:val="003C2B20"/>
    <w:rsid w:val="003C2E09"/>
    <w:rsid w:val="003C33FF"/>
    <w:rsid w:val="003C349C"/>
    <w:rsid w:val="003C370D"/>
    <w:rsid w:val="003C4505"/>
    <w:rsid w:val="003C487D"/>
    <w:rsid w:val="003C4FFA"/>
    <w:rsid w:val="003C50D3"/>
    <w:rsid w:val="003C62F8"/>
    <w:rsid w:val="003C64D5"/>
    <w:rsid w:val="003C7EC4"/>
    <w:rsid w:val="003D01C7"/>
    <w:rsid w:val="003D0DA7"/>
    <w:rsid w:val="003D10CF"/>
    <w:rsid w:val="003D1704"/>
    <w:rsid w:val="003D1ADE"/>
    <w:rsid w:val="003D1CA8"/>
    <w:rsid w:val="003D2347"/>
    <w:rsid w:val="003D269E"/>
    <w:rsid w:val="003D2A0C"/>
    <w:rsid w:val="003D361A"/>
    <w:rsid w:val="003D40EA"/>
    <w:rsid w:val="003D45ED"/>
    <w:rsid w:val="003D4AE5"/>
    <w:rsid w:val="003D6081"/>
    <w:rsid w:val="003D6649"/>
    <w:rsid w:val="003D6DA5"/>
    <w:rsid w:val="003D6EFF"/>
    <w:rsid w:val="003D74F6"/>
    <w:rsid w:val="003D750D"/>
    <w:rsid w:val="003E0597"/>
    <w:rsid w:val="003E109D"/>
    <w:rsid w:val="003E2391"/>
    <w:rsid w:val="003E23E1"/>
    <w:rsid w:val="003E2B5F"/>
    <w:rsid w:val="003E3271"/>
    <w:rsid w:val="003E3289"/>
    <w:rsid w:val="003E3CDD"/>
    <w:rsid w:val="003E466F"/>
    <w:rsid w:val="003E49D5"/>
    <w:rsid w:val="003E4C44"/>
    <w:rsid w:val="003E5188"/>
    <w:rsid w:val="003E525D"/>
    <w:rsid w:val="003E52B1"/>
    <w:rsid w:val="003E565B"/>
    <w:rsid w:val="003E5FF7"/>
    <w:rsid w:val="003E62E7"/>
    <w:rsid w:val="003E643A"/>
    <w:rsid w:val="003E645E"/>
    <w:rsid w:val="003E6541"/>
    <w:rsid w:val="003E7273"/>
    <w:rsid w:val="003E7977"/>
    <w:rsid w:val="003F054A"/>
    <w:rsid w:val="003F0B9A"/>
    <w:rsid w:val="003F0E35"/>
    <w:rsid w:val="003F189D"/>
    <w:rsid w:val="003F1D33"/>
    <w:rsid w:val="003F2853"/>
    <w:rsid w:val="003F2941"/>
    <w:rsid w:val="003F32F1"/>
    <w:rsid w:val="003F388A"/>
    <w:rsid w:val="003F3AC7"/>
    <w:rsid w:val="003F4370"/>
    <w:rsid w:val="003F46BA"/>
    <w:rsid w:val="003F50C5"/>
    <w:rsid w:val="003F5C14"/>
    <w:rsid w:val="003F5CA7"/>
    <w:rsid w:val="003F5E84"/>
    <w:rsid w:val="003F6149"/>
    <w:rsid w:val="00400098"/>
    <w:rsid w:val="00400B6D"/>
    <w:rsid w:val="004010EF"/>
    <w:rsid w:val="004017F6"/>
    <w:rsid w:val="00402058"/>
    <w:rsid w:val="0040239A"/>
    <w:rsid w:val="00402717"/>
    <w:rsid w:val="00402C35"/>
    <w:rsid w:val="00403142"/>
    <w:rsid w:val="00403C53"/>
    <w:rsid w:val="00403CA1"/>
    <w:rsid w:val="00403E40"/>
    <w:rsid w:val="00404512"/>
    <w:rsid w:val="0040471F"/>
    <w:rsid w:val="0040492D"/>
    <w:rsid w:val="00404D05"/>
    <w:rsid w:val="0040532D"/>
    <w:rsid w:val="00406526"/>
    <w:rsid w:val="00406C6B"/>
    <w:rsid w:val="00406C88"/>
    <w:rsid w:val="00406F21"/>
    <w:rsid w:val="0040751E"/>
    <w:rsid w:val="00407A2E"/>
    <w:rsid w:val="00410B1C"/>
    <w:rsid w:val="00410EAD"/>
    <w:rsid w:val="004128D5"/>
    <w:rsid w:val="00412A88"/>
    <w:rsid w:val="00412EE3"/>
    <w:rsid w:val="00413189"/>
    <w:rsid w:val="00413333"/>
    <w:rsid w:val="004133BA"/>
    <w:rsid w:val="00413F67"/>
    <w:rsid w:val="00413F91"/>
    <w:rsid w:val="00414246"/>
    <w:rsid w:val="00414454"/>
    <w:rsid w:val="0041451C"/>
    <w:rsid w:val="00414673"/>
    <w:rsid w:val="00414BDA"/>
    <w:rsid w:val="0041518F"/>
    <w:rsid w:val="00415470"/>
    <w:rsid w:val="0041556A"/>
    <w:rsid w:val="0041564F"/>
    <w:rsid w:val="004157E2"/>
    <w:rsid w:val="00415FAB"/>
    <w:rsid w:val="0041681E"/>
    <w:rsid w:val="00417582"/>
    <w:rsid w:val="004178A8"/>
    <w:rsid w:val="00417B01"/>
    <w:rsid w:val="00417EEE"/>
    <w:rsid w:val="00420631"/>
    <w:rsid w:val="00420839"/>
    <w:rsid w:val="00420857"/>
    <w:rsid w:val="00421124"/>
    <w:rsid w:val="00421288"/>
    <w:rsid w:val="004215ED"/>
    <w:rsid w:val="00421A01"/>
    <w:rsid w:val="00422209"/>
    <w:rsid w:val="004228EC"/>
    <w:rsid w:val="00422A2C"/>
    <w:rsid w:val="00422BBE"/>
    <w:rsid w:val="00423161"/>
    <w:rsid w:val="004237B6"/>
    <w:rsid w:val="004238B7"/>
    <w:rsid w:val="00423D76"/>
    <w:rsid w:val="00424291"/>
    <w:rsid w:val="0042447D"/>
    <w:rsid w:val="0042494F"/>
    <w:rsid w:val="0042497C"/>
    <w:rsid w:val="00424A04"/>
    <w:rsid w:val="00424BE4"/>
    <w:rsid w:val="00424D71"/>
    <w:rsid w:val="00424FDD"/>
    <w:rsid w:val="004252A0"/>
    <w:rsid w:val="00425709"/>
    <w:rsid w:val="00425845"/>
    <w:rsid w:val="00425E89"/>
    <w:rsid w:val="004272EF"/>
    <w:rsid w:val="0042776A"/>
    <w:rsid w:val="004277FF"/>
    <w:rsid w:val="004278D8"/>
    <w:rsid w:val="004278D9"/>
    <w:rsid w:val="00427B61"/>
    <w:rsid w:val="00427CE4"/>
    <w:rsid w:val="00427D18"/>
    <w:rsid w:val="00427E79"/>
    <w:rsid w:val="00430226"/>
    <w:rsid w:val="004307AC"/>
    <w:rsid w:val="0043135D"/>
    <w:rsid w:val="00431990"/>
    <w:rsid w:val="00431FCF"/>
    <w:rsid w:val="00433158"/>
    <w:rsid w:val="0043315B"/>
    <w:rsid w:val="00433D95"/>
    <w:rsid w:val="00433E5D"/>
    <w:rsid w:val="00433F55"/>
    <w:rsid w:val="004346B3"/>
    <w:rsid w:val="0043495C"/>
    <w:rsid w:val="004350FA"/>
    <w:rsid w:val="00435206"/>
    <w:rsid w:val="00435461"/>
    <w:rsid w:val="00435DA0"/>
    <w:rsid w:val="00436431"/>
    <w:rsid w:val="004402FB"/>
    <w:rsid w:val="00440869"/>
    <w:rsid w:val="00440C4C"/>
    <w:rsid w:val="004410AD"/>
    <w:rsid w:val="00441576"/>
    <w:rsid w:val="004418FB"/>
    <w:rsid w:val="004428B5"/>
    <w:rsid w:val="00442D99"/>
    <w:rsid w:val="004438E4"/>
    <w:rsid w:val="00443DBF"/>
    <w:rsid w:val="00444FC7"/>
    <w:rsid w:val="00445BCE"/>
    <w:rsid w:val="00445C3A"/>
    <w:rsid w:val="00446985"/>
    <w:rsid w:val="00447053"/>
    <w:rsid w:val="00447E3E"/>
    <w:rsid w:val="00447F10"/>
    <w:rsid w:val="0045025E"/>
    <w:rsid w:val="00450E6D"/>
    <w:rsid w:val="00451594"/>
    <w:rsid w:val="004520F8"/>
    <w:rsid w:val="00452719"/>
    <w:rsid w:val="004541AC"/>
    <w:rsid w:val="004545CD"/>
    <w:rsid w:val="00454A32"/>
    <w:rsid w:val="004554AB"/>
    <w:rsid w:val="0045574B"/>
    <w:rsid w:val="00455CFA"/>
    <w:rsid w:val="004567BE"/>
    <w:rsid w:val="00456D19"/>
    <w:rsid w:val="00457243"/>
    <w:rsid w:val="00457AAB"/>
    <w:rsid w:val="00457FC7"/>
    <w:rsid w:val="0046010B"/>
    <w:rsid w:val="0046032C"/>
    <w:rsid w:val="00460C1A"/>
    <w:rsid w:val="004613D2"/>
    <w:rsid w:val="0046163F"/>
    <w:rsid w:val="00461CCA"/>
    <w:rsid w:val="00461DDB"/>
    <w:rsid w:val="004621EB"/>
    <w:rsid w:val="00463363"/>
    <w:rsid w:val="004639B2"/>
    <w:rsid w:val="00463C7A"/>
    <w:rsid w:val="00463F85"/>
    <w:rsid w:val="004640CE"/>
    <w:rsid w:val="00464C78"/>
    <w:rsid w:val="00464FAA"/>
    <w:rsid w:val="00465161"/>
    <w:rsid w:val="00465804"/>
    <w:rsid w:val="004658EF"/>
    <w:rsid w:val="00465C59"/>
    <w:rsid w:val="004669AD"/>
    <w:rsid w:val="004669B5"/>
    <w:rsid w:val="00466BDA"/>
    <w:rsid w:val="00467437"/>
    <w:rsid w:val="00467C0B"/>
    <w:rsid w:val="0047000D"/>
    <w:rsid w:val="00470B1A"/>
    <w:rsid w:val="004711D8"/>
    <w:rsid w:val="00471248"/>
    <w:rsid w:val="00471E4D"/>
    <w:rsid w:val="00472ABF"/>
    <w:rsid w:val="00472B7F"/>
    <w:rsid w:val="0047380B"/>
    <w:rsid w:val="00474185"/>
    <w:rsid w:val="00474819"/>
    <w:rsid w:val="00474D42"/>
    <w:rsid w:val="00475568"/>
    <w:rsid w:val="004756BF"/>
    <w:rsid w:val="00475FFA"/>
    <w:rsid w:val="00476269"/>
    <w:rsid w:val="00476FFB"/>
    <w:rsid w:val="004777AF"/>
    <w:rsid w:val="004778EA"/>
    <w:rsid w:val="00480016"/>
    <w:rsid w:val="00480759"/>
    <w:rsid w:val="00480A40"/>
    <w:rsid w:val="0048145E"/>
    <w:rsid w:val="00481B9F"/>
    <w:rsid w:val="004820AC"/>
    <w:rsid w:val="00482365"/>
    <w:rsid w:val="00482395"/>
    <w:rsid w:val="004828BD"/>
    <w:rsid w:val="00482977"/>
    <w:rsid w:val="00482DA2"/>
    <w:rsid w:val="00483308"/>
    <w:rsid w:val="00483DA0"/>
    <w:rsid w:val="00484382"/>
    <w:rsid w:val="00484A67"/>
    <w:rsid w:val="00484B46"/>
    <w:rsid w:val="00484D1F"/>
    <w:rsid w:val="00485109"/>
    <w:rsid w:val="00485CCE"/>
    <w:rsid w:val="00485DEB"/>
    <w:rsid w:val="00485F92"/>
    <w:rsid w:val="00485FD8"/>
    <w:rsid w:val="004863D5"/>
    <w:rsid w:val="00486B67"/>
    <w:rsid w:val="004872E8"/>
    <w:rsid w:val="00487A4B"/>
    <w:rsid w:val="00487CAF"/>
    <w:rsid w:val="00487D34"/>
    <w:rsid w:val="00490353"/>
    <w:rsid w:val="004903F8"/>
    <w:rsid w:val="00490984"/>
    <w:rsid w:val="00490A37"/>
    <w:rsid w:val="00490EC5"/>
    <w:rsid w:val="00491058"/>
    <w:rsid w:val="00491111"/>
    <w:rsid w:val="00491582"/>
    <w:rsid w:val="00491F88"/>
    <w:rsid w:val="00492BA5"/>
    <w:rsid w:val="00492C6A"/>
    <w:rsid w:val="00493737"/>
    <w:rsid w:val="004940B0"/>
    <w:rsid w:val="004948CB"/>
    <w:rsid w:val="00494B8B"/>
    <w:rsid w:val="0049553C"/>
    <w:rsid w:val="0049599D"/>
    <w:rsid w:val="00495DE0"/>
    <w:rsid w:val="00496302"/>
    <w:rsid w:val="00496695"/>
    <w:rsid w:val="004972A0"/>
    <w:rsid w:val="00497F87"/>
    <w:rsid w:val="004A0907"/>
    <w:rsid w:val="004A1042"/>
    <w:rsid w:val="004A13DD"/>
    <w:rsid w:val="004A1462"/>
    <w:rsid w:val="004A160D"/>
    <w:rsid w:val="004A16F3"/>
    <w:rsid w:val="004A2AAE"/>
    <w:rsid w:val="004A4321"/>
    <w:rsid w:val="004A4CDB"/>
    <w:rsid w:val="004A5781"/>
    <w:rsid w:val="004A6000"/>
    <w:rsid w:val="004A7837"/>
    <w:rsid w:val="004B0751"/>
    <w:rsid w:val="004B124C"/>
    <w:rsid w:val="004B2600"/>
    <w:rsid w:val="004B2694"/>
    <w:rsid w:val="004B2C5C"/>
    <w:rsid w:val="004B316A"/>
    <w:rsid w:val="004B3617"/>
    <w:rsid w:val="004B387A"/>
    <w:rsid w:val="004B4160"/>
    <w:rsid w:val="004B4402"/>
    <w:rsid w:val="004B6DA5"/>
    <w:rsid w:val="004B6E13"/>
    <w:rsid w:val="004B7268"/>
    <w:rsid w:val="004B7498"/>
    <w:rsid w:val="004B764F"/>
    <w:rsid w:val="004B79AB"/>
    <w:rsid w:val="004B7E41"/>
    <w:rsid w:val="004C0595"/>
    <w:rsid w:val="004C0658"/>
    <w:rsid w:val="004C0788"/>
    <w:rsid w:val="004C12C9"/>
    <w:rsid w:val="004C1CA3"/>
    <w:rsid w:val="004C1E9D"/>
    <w:rsid w:val="004C37A9"/>
    <w:rsid w:val="004C43ED"/>
    <w:rsid w:val="004C4487"/>
    <w:rsid w:val="004C449F"/>
    <w:rsid w:val="004C4E1D"/>
    <w:rsid w:val="004C5278"/>
    <w:rsid w:val="004C5C24"/>
    <w:rsid w:val="004C69E1"/>
    <w:rsid w:val="004C6E1A"/>
    <w:rsid w:val="004C7255"/>
    <w:rsid w:val="004D000F"/>
    <w:rsid w:val="004D0121"/>
    <w:rsid w:val="004D0C52"/>
    <w:rsid w:val="004D0F16"/>
    <w:rsid w:val="004D1B48"/>
    <w:rsid w:val="004D2528"/>
    <w:rsid w:val="004D27EF"/>
    <w:rsid w:val="004D30A2"/>
    <w:rsid w:val="004D3167"/>
    <w:rsid w:val="004D35BE"/>
    <w:rsid w:val="004D37F8"/>
    <w:rsid w:val="004D3A74"/>
    <w:rsid w:val="004D3AB6"/>
    <w:rsid w:val="004D3F1C"/>
    <w:rsid w:val="004D48C2"/>
    <w:rsid w:val="004D49CC"/>
    <w:rsid w:val="004D4A73"/>
    <w:rsid w:val="004D4BBC"/>
    <w:rsid w:val="004D4FCB"/>
    <w:rsid w:val="004D62EA"/>
    <w:rsid w:val="004D6364"/>
    <w:rsid w:val="004D6EEF"/>
    <w:rsid w:val="004E0F7B"/>
    <w:rsid w:val="004E10D9"/>
    <w:rsid w:val="004E1864"/>
    <w:rsid w:val="004E1F53"/>
    <w:rsid w:val="004E26A5"/>
    <w:rsid w:val="004E28E1"/>
    <w:rsid w:val="004E2A3F"/>
    <w:rsid w:val="004E2C54"/>
    <w:rsid w:val="004E3687"/>
    <w:rsid w:val="004E370A"/>
    <w:rsid w:val="004E3C16"/>
    <w:rsid w:val="004E4244"/>
    <w:rsid w:val="004E4338"/>
    <w:rsid w:val="004E480B"/>
    <w:rsid w:val="004E4C05"/>
    <w:rsid w:val="004E4D33"/>
    <w:rsid w:val="004E4E20"/>
    <w:rsid w:val="004E4F9B"/>
    <w:rsid w:val="004E5326"/>
    <w:rsid w:val="004E5897"/>
    <w:rsid w:val="004E6337"/>
    <w:rsid w:val="004E6417"/>
    <w:rsid w:val="004E651A"/>
    <w:rsid w:val="004E68F6"/>
    <w:rsid w:val="004E702E"/>
    <w:rsid w:val="004E7344"/>
    <w:rsid w:val="004E7B61"/>
    <w:rsid w:val="004E7F2F"/>
    <w:rsid w:val="004F0339"/>
    <w:rsid w:val="004F04FF"/>
    <w:rsid w:val="004F0DF0"/>
    <w:rsid w:val="004F29C3"/>
    <w:rsid w:val="004F3792"/>
    <w:rsid w:val="004F3BFA"/>
    <w:rsid w:val="004F44BD"/>
    <w:rsid w:val="004F4FB2"/>
    <w:rsid w:val="004F5217"/>
    <w:rsid w:val="004F5DE2"/>
    <w:rsid w:val="004F6366"/>
    <w:rsid w:val="004F720E"/>
    <w:rsid w:val="004F74A1"/>
    <w:rsid w:val="004F75CA"/>
    <w:rsid w:val="004F77C7"/>
    <w:rsid w:val="004F7847"/>
    <w:rsid w:val="0050036D"/>
    <w:rsid w:val="00500734"/>
    <w:rsid w:val="00500954"/>
    <w:rsid w:val="005020A8"/>
    <w:rsid w:val="00502418"/>
    <w:rsid w:val="00502529"/>
    <w:rsid w:val="005028BF"/>
    <w:rsid w:val="00502E78"/>
    <w:rsid w:val="00504BCF"/>
    <w:rsid w:val="00505675"/>
    <w:rsid w:val="00505DD3"/>
    <w:rsid w:val="005068FD"/>
    <w:rsid w:val="00506AE5"/>
    <w:rsid w:val="00507812"/>
    <w:rsid w:val="00507C90"/>
    <w:rsid w:val="00507FFB"/>
    <w:rsid w:val="005109B1"/>
    <w:rsid w:val="00510C4C"/>
    <w:rsid w:val="00510EC0"/>
    <w:rsid w:val="00512370"/>
    <w:rsid w:val="00512701"/>
    <w:rsid w:val="00512A06"/>
    <w:rsid w:val="00512F7D"/>
    <w:rsid w:val="00513186"/>
    <w:rsid w:val="00514D85"/>
    <w:rsid w:val="00514D8D"/>
    <w:rsid w:val="005152DE"/>
    <w:rsid w:val="00515308"/>
    <w:rsid w:val="00515A82"/>
    <w:rsid w:val="00516435"/>
    <w:rsid w:val="0051647C"/>
    <w:rsid w:val="00516506"/>
    <w:rsid w:val="005167DA"/>
    <w:rsid w:val="0051691A"/>
    <w:rsid w:val="0051761F"/>
    <w:rsid w:val="00517B02"/>
    <w:rsid w:val="00517B2A"/>
    <w:rsid w:val="005205B9"/>
    <w:rsid w:val="005205F1"/>
    <w:rsid w:val="005207C2"/>
    <w:rsid w:val="00520815"/>
    <w:rsid w:val="00521009"/>
    <w:rsid w:val="005217BD"/>
    <w:rsid w:val="005218D5"/>
    <w:rsid w:val="00521C14"/>
    <w:rsid w:val="005220BB"/>
    <w:rsid w:val="00522150"/>
    <w:rsid w:val="00522379"/>
    <w:rsid w:val="005228EC"/>
    <w:rsid w:val="00522D6B"/>
    <w:rsid w:val="005233A9"/>
    <w:rsid w:val="00523866"/>
    <w:rsid w:val="005239A5"/>
    <w:rsid w:val="00524506"/>
    <w:rsid w:val="00524AE7"/>
    <w:rsid w:val="0052528C"/>
    <w:rsid w:val="00525689"/>
    <w:rsid w:val="00526068"/>
    <w:rsid w:val="00526186"/>
    <w:rsid w:val="00526632"/>
    <w:rsid w:val="0052787D"/>
    <w:rsid w:val="005319F0"/>
    <w:rsid w:val="00531AB9"/>
    <w:rsid w:val="005322BE"/>
    <w:rsid w:val="00532756"/>
    <w:rsid w:val="00532BC3"/>
    <w:rsid w:val="00532E24"/>
    <w:rsid w:val="00533F6A"/>
    <w:rsid w:val="00534302"/>
    <w:rsid w:val="0053483D"/>
    <w:rsid w:val="005348DA"/>
    <w:rsid w:val="00535044"/>
    <w:rsid w:val="0053509E"/>
    <w:rsid w:val="0053512B"/>
    <w:rsid w:val="00535C7E"/>
    <w:rsid w:val="00535F41"/>
    <w:rsid w:val="00535FB5"/>
    <w:rsid w:val="00536CD4"/>
    <w:rsid w:val="00537177"/>
    <w:rsid w:val="005374F8"/>
    <w:rsid w:val="00537639"/>
    <w:rsid w:val="00540C50"/>
    <w:rsid w:val="00540FE4"/>
    <w:rsid w:val="00541D73"/>
    <w:rsid w:val="00542239"/>
    <w:rsid w:val="005422B1"/>
    <w:rsid w:val="00542616"/>
    <w:rsid w:val="00542EF2"/>
    <w:rsid w:val="005434ED"/>
    <w:rsid w:val="00544896"/>
    <w:rsid w:val="00544F5F"/>
    <w:rsid w:val="005452CA"/>
    <w:rsid w:val="005454A6"/>
    <w:rsid w:val="0054618A"/>
    <w:rsid w:val="00546368"/>
    <w:rsid w:val="005479C5"/>
    <w:rsid w:val="00547A1F"/>
    <w:rsid w:val="00547AA7"/>
    <w:rsid w:val="00547C40"/>
    <w:rsid w:val="005509D4"/>
    <w:rsid w:val="00550BF1"/>
    <w:rsid w:val="005517D5"/>
    <w:rsid w:val="005517FC"/>
    <w:rsid w:val="0055269A"/>
    <w:rsid w:val="005529B6"/>
    <w:rsid w:val="00552C5D"/>
    <w:rsid w:val="00552FA6"/>
    <w:rsid w:val="00552FED"/>
    <w:rsid w:val="00553240"/>
    <w:rsid w:val="00553367"/>
    <w:rsid w:val="00553ED0"/>
    <w:rsid w:val="00554275"/>
    <w:rsid w:val="00554F68"/>
    <w:rsid w:val="00554F9B"/>
    <w:rsid w:val="005558DC"/>
    <w:rsid w:val="005559C6"/>
    <w:rsid w:val="0055641A"/>
    <w:rsid w:val="00556660"/>
    <w:rsid w:val="00556873"/>
    <w:rsid w:val="005570C7"/>
    <w:rsid w:val="00557C40"/>
    <w:rsid w:val="005602C4"/>
    <w:rsid w:val="005610F3"/>
    <w:rsid w:val="005610F7"/>
    <w:rsid w:val="0056166A"/>
    <w:rsid w:val="005617C0"/>
    <w:rsid w:val="0056181A"/>
    <w:rsid w:val="00561F29"/>
    <w:rsid w:val="0056359E"/>
    <w:rsid w:val="005637CA"/>
    <w:rsid w:val="005638F5"/>
    <w:rsid w:val="00563E2E"/>
    <w:rsid w:val="00565743"/>
    <w:rsid w:val="005661F9"/>
    <w:rsid w:val="00566B93"/>
    <w:rsid w:val="00566CA0"/>
    <w:rsid w:val="005673D1"/>
    <w:rsid w:val="005677A1"/>
    <w:rsid w:val="005677CE"/>
    <w:rsid w:val="00567EE3"/>
    <w:rsid w:val="005706A3"/>
    <w:rsid w:val="00570FEE"/>
    <w:rsid w:val="0057180F"/>
    <w:rsid w:val="005719BA"/>
    <w:rsid w:val="00571B2D"/>
    <w:rsid w:val="00571C00"/>
    <w:rsid w:val="00571DA0"/>
    <w:rsid w:val="0057222B"/>
    <w:rsid w:val="0057227A"/>
    <w:rsid w:val="00572A39"/>
    <w:rsid w:val="00572FE8"/>
    <w:rsid w:val="005742CA"/>
    <w:rsid w:val="005752C5"/>
    <w:rsid w:val="0057603B"/>
    <w:rsid w:val="00577353"/>
    <w:rsid w:val="00577486"/>
    <w:rsid w:val="005775FC"/>
    <w:rsid w:val="005803F6"/>
    <w:rsid w:val="00580749"/>
    <w:rsid w:val="0058078C"/>
    <w:rsid w:val="00580ABE"/>
    <w:rsid w:val="00581190"/>
    <w:rsid w:val="00581A6A"/>
    <w:rsid w:val="005820FD"/>
    <w:rsid w:val="00582E6C"/>
    <w:rsid w:val="005833B4"/>
    <w:rsid w:val="005834D6"/>
    <w:rsid w:val="00583702"/>
    <w:rsid w:val="0058398C"/>
    <w:rsid w:val="00583F9F"/>
    <w:rsid w:val="00585087"/>
    <w:rsid w:val="00585BCD"/>
    <w:rsid w:val="00585E2E"/>
    <w:rsid w:val="00586968"/>
    <w:rsid w:val="0058705F"/>
    <w:rsid w:val="0058728A"/>
    <w:rsid w:val="005874E9"/>
    <w:rsid w:val="00587D35"/>
    <w:rsid w:val="00590008"/>
    <w:rsid w:val="00590744"/>
    <w:rsid w:val="00590CF1"/>
    <w:rsid w:val="00590E70"/>
    <w:rsid w:val="0059127C"/>
    <w:rsid w:val="005913DD"/>
    <w:rsid w:val="00592362"/>
    <w:rsid w:val="005925F5"/>
    <w:rsid w:val="00592FCC"/>
    <w:rsid w:val="005937EA"/>
    <w:rsid w:val="00593FD0"/>
    <w:rsid w:val="00594203"/>
    <w:rsid w:val="0059516E"/>
    <w:rsid w:val="00595608"/>
    <w:rsid w:val="00595C0F"/>
    <w:rsid w:val="00596C29"/>
    <w:rsid w:val="00596F5F"/>
    <w:rsid w:val="0059760F"/>
    <w:rsid w:val="00597800"/>
    <w:rsid w:val="005A007A"/>
    <w:rsid w:val="005A0110"/>
    <w:rsid w:val="005A031C"/>
    <w:rsid w:val="005A0358"/>
    <w:rsid w:val="005A05AE"/>
    <w:rsid w:val="005A05B1"/>
    <w:rsid w:val="005A111D"/>
    <w:rsid w:val="005A24CA"/>
    <w:rsid w:val="005A2600"/>
    <w:rsid w:val="005A26F6"/>
    <w:rsid w:val="005A32A1"/>
    <w:rsid w:val="005A411A"/>
    <w:rsid w:val="005A416D"/>
    <w:rsid w:val="005A44FE"/>
    <w:rsid w:val="005A450E"/>
    <w:rsid w:val="005A4666"/>
    <w:rsid w:val="005A4C1C"/>
    <w:rsid w:val="005A4E8D"/>
    <w:rsid w:val="005A5091"/>
    <w:rsid w:val="005A5277"/>
    <w:rsid w:val="005A557C"/>
    <w:rsid w:val="005A6273"/>
    <w:rsid w:val="005A6974"/>
    <w:rsid w:val="005A7A5E"/>
    <w:rsid w:val="005A7D20"/>
    <w:rsid w:val="005A7DC9"/>
    <w:rsid w:val="005B020E"/>
    <w:rsid w:val="005B024E"/>
    <w:rsid w:val="005B08D3"/>
    <w:rsid w:val="005B0943"/>
    <w:rsid w:val="005B1B34"/>
    <w:rsid w:val="005B1D7E"/>
    <w:rsid w:val="005B2EB0"/>
    <w:rsid w:val="005B357D"/>
    <w:rsid w:val="005B35C3"/>
    <w:rsid w:val="005B3D22"/>
    <w:rsid w:val="005B3EBC"/>
    <w:rsid w:val="005B475D"/>
    <w:rsid w:val="005B491C"/>
    <w:rsid w:val="005B4959"/>
    <w:rsid w:val="005B4997"/>
    <w:rsid w:val="005B4DA4"/>
    <w:rsid w:val="005B513B"/>
    <w:rsid w:val="005B53B3"/>
    <w:rsid w:val="005B5437"/>
    <w:rsid w:val="005B5646"/>
    <w:rsid w:val="005B6BEF"/>
    <w:rsid w:val="005B6C95"/>
    <w:rsid w:val="005B7112"/>
    <w:rsid w:val="005B72C5"/>
    <w:rsid w:val="005C0480"/>
    <w:rsid w:val="005C0885"/>
    <w:rsid w:val="005C0A14"/>
    <w:rsid w:val="005C0E43"/>
    <w:rsid w:val="005C137D"/>
    <w:rsid w:val="005C1EE1"/>
    <w:rsid w:val="005C273E"/>
    <w:rsid w:val="005C3250"/>
    <w:rsid w:val="005C3320"/>
    <w:rsid w:val="005C350E"/>
    <w:rsid w:val="005C3750"/>
    <w:rsid w:val="005C56FD"/>
    <w:rsid w:val="005C5A16"/>
    <w:rsid w:val="005C5B7E"/>
    <w:rsid w:val="005C5DA1"/>
    <w:rsid w:val="005D0174"/>
    <w:rsid w:val="005D0E10"/>
    <w:rsid w:val="005D1097"/>
    <w:rsid w:val="005D12E0"/>
    <w:rsid w:val="005D1360"/>
    <w:rsid w:val="005D1528"/>
    <w:rsid w:val="005D1962"/>
    <w:rsid w:val="005D2271"/>
    <w:rsid w:val="005D2707"/>
    <w:rsid w:val="005D2740"/>
    <w:rsid w:val="005D2A2E"/>
    <w:rsid w:val="005D2B6F"/>
    <w:rsid w:val="005D2BE5"/>
    <w:rsid w:val="005D355A"/>
    <w:rsid w:val="005D398F"/>
    <w:rsid w:val="005D3AB9"/>
    <w:rsid w:val="005D3CE1"/>
    <w:rsid w:val="005D4BF0"/>
    <w:rsid w:val="005D4DF4"/>
    <w:rsid w:val="005D58DF"/>
    <w:rsid w:val="005D664B"/>
    <w:rsid w:val="005D69CE"/>
    <w:rsid w:val="005E02ED"/>
    <w:rsid w:val="005E0672"/>
    <w:rsid w:val="005E099E"/>
    <w:rsid w:val="005E185D"/>
    <w:rsid w:val="005E2751"/>
    <w:rsid w:val="005E27FE"/>
    <w:rsid w:val="005E3279"/>
    <w:rsid w:val="005E3937"/>
    <w:rsid w:val="005E3B6D"/>
    <w:rsid w:val="005E4064"/>
    <w:rsid w:val="005E40BF"/>
    <w:rsid w:val="005E4A11"/>
    <w:rsid w:val="005E4C4F"/>
    <w:rsid w:val="005E52B1"/>
    <w:rsid w:val="005E6BDD"/>
    <w:rsid w:val="005E6D9F"/>
    <w:rsid w:val="005E6EA1"/>
    <w:rsid w:val="005E77F7"/>
    <w:rsid w:val="005E78FD"/>
    <w:rsid w:val="005F0400"/>
    <w:rsid w:val="005F05E1"/>
    <w:rsid w:val="005F0A56"/>
    <w:rsid w:val="005F2065"/>
    <w:rsid w:val="005F30E5"/>
    <w:rsid w:val="005F358B"/>
    <w:rsid w:val="005F3FF1"/>
    <w:rsid w:val="005F419E"/>
    <w:rsid w:val="005F6000"/>
    <w:rsid w:val="005F6232"/>
    <w:rsid w:val="005F68C1"/>
    <w:rsid w:val="005F77E0"/>
    <w:rsid w:val="005F7AD1"/>
    <w:rsid w:val="0060040E"/>
    <w:rsid w:val="00600B10"/>
    <w:rsid w:val="006013BF"/>
    <w:rsid w:val="00601405"/>
    <w:rsid w:val="0060163B"/>
    <w:rsid w:val="006019CD"/>
    <w:rsid w:val="00601A5E"/>
    <w:rsid w:val="00601D82"/>
    <w:rsid w:val="00601EBF"/>
    <w:rsid w:val="006020F9"/>
    <w:rsid w:val="00603091"/>
    <w:rsid w:val="006035A0"/>
    <w:rsid w:val="0060397D"/>
    <w:rsid w:val="00603E9C"/>
    <w:rsid w:val="00604586"/>
    <w:rsid w:val="00604715"/>
    <w:rsid w:val="00604D66"/>
    <w:rsid w:val="00605517"/>
    <w:rsid w:val="0060567E"/>
    <w:rsid w:val="00606033"/>
    <w:rsid w:val="00606C7A"/>
    <w:rsid w:val="00606E4A"/>
    <w:rsid w:val="006070BD"/>
    <w:rsid w:val="00607A49"/>
    <w:rsid w:val="00607EBD"/>
    <w:rsid w:val="00610056"/>
    <w:rsid w:val="0061024A"/>
    <w:rsid w:val="00610A16"/>
    <w:rsid w:val="00610CBD"/>
    <w:rsid w:val="006112E8"/>
    <w:rsid w:val="0061158B"/>
    <w:rsid w:val="0061165A"/>
    <w:rsid w:val="00612501"/>
    <w:rsid w:val="00612A40"/>
    <w:rsid w:val="00613405"/>
    <w:rsid w:val="006137B1"/>
    <w:rsid w:val="00613A18"/>
    <w:rsid w:val="00613A49"/>
    <w:rsid w:val="006147A8"/>
    <w:rsid w:val="0061553F"/>
    <w:rsid w:val="006155BB"/>
    <w:rsid w:val="00615625"/>
    <w:rsid w:val="00615CBA"/>
    <w:rsid w:val="00615CD2"/>
    <w:rsid w:val="00615D7B"/>
    <w:rsid w:val="00616745"/>
    <w:rsid w:val="00616F1E"/>
    <w:rsid w:val="006175AD"/>
    <w:rsid w:val="00617A03"/>
    <w:rsid w:val="00621664"/>
    <w:rsid w:val="006219C5"/>
    <w:rsid w:val="00622C4B"/>
    <w:rsid w:val="00622D55"/>
    <w:rsid w:val="00623860"/>
    <w:rsid w:val="00623B26"/>
    <w:rsid w:val="00623DC1"/>
    <w:rsid w:val="0062458F"/>
    <w:rsid w:val="00624DA8"/>
    <w:rsid w:val="00624E0E"/>
    <w:rsid w:val="00626013"/>
    <w:rsid w:val="00626817"/>
    <w:rsid w:val="00626B20"/>
    <w:rsid w:val="0062760F"/>
    <w:rsid w:val="006276D9"/>
    <w:rsid w:val="006277F7"/>
    <w:rsid w:val="0062785B"/>
    <w:rsid w:val="00627C5F"/>
    <w:rsid w:val="006300A3"/>
    <w:rsid w:val="006308F7"/>
    <w:rsid w:val="00630DD5"/>
    <w:rsid w:val="00630F2B"/>
    <w:rsid w:val="006313C6"/>
    <w:rsid w:val="00631882"/>
    <w:rsid w:val="00631955"/>
    <w:rsid w:val="00632019"/>
    <w:rsid w:val="00632CFB"/>
    <w:rsid w:val="00632E79"/>
    <w:rsid w:val="006330E8"/>
    <w:rsid w:val="00633887"/>
    <w:rsid w:val="006343AF"/>
    <w:rsid w:val="0063481F"/>
    <w:rsid w:val="0063483A"/>
    <w:rsid w:val="006349FD"/>
    <w:rsid w:val="00634F26"/>
    <w:rsid w:val="00635F91"/>
    <w:rsid w:val="00636428"/>
    <w:rsid w:val="00636BA5"/>
    <w:rsid w:val="00640493"/>
    <w:rsid w:val="00640984"/>
    <w:rsid w:val="00640C03"/>
    <w:rsid w:val="00641635"/>
    <w:rsid w:val="00641AA5"/>
    <w:rsid w:val="00641F4E"/>
    <w:rsid w:val="006435EC"/>
    <w:rsid w:val="00643829"/>
    <w:rsid w:val="00643948"/>
    <w:rsid w:val="006443BE"/>
    <w:rsid w:val="00644509"/>
    <w:rsid w:val="006445BE"/>
    <w:rsid w:val="006455D5"/>
    <w:rsid w:val="006465B7"/>
    <w:rsid w:val="00647123"/>
    <w:rsid w:val="0064743E"/>
    <w:rsid w:val="006474F1"/>
    <w:rsid w:val="00647EEF"/>
    <w:rsid w:val="00650995"/>
    <w:rsid w:val="00650A66"/>
    <w:rsid w:val="00650ABD"/>
    <w:rsid w:val="00650C35"/>
    <w:rsid w:val="00650D6A"/>
    <w:rsid w:val="006515F6"/>
    <w:rsid w:val="00651632"/>
    <w:rsid w:val="00651C1B"/>
    <w:rsid w:val="00652258"/>
    <w:rsid w:val="006524F1"/>
    <w:rsid w:val="006528F5"/>
    <w:rsid w:val="0065290A"/>
    <w:rsid w:val="006529F4"/>
    <w:rsid w:val="006537F5"/>
    <w:rsid w:val="00653BAB"/>
    <w:rsid w:val="00653F56"/>
    <w:rsid w:val="00654119"/>
    <w:rsid w:val="00655024"/>
    <w:rsid w:val="006555B4"/>
    <w:rsid w:val="0065585A"/>
    <w:rsid w:val="006558B4"/>
    <w:rsid w:val="00655BD3"/>
    <w:rsid w:val="00655D2E"/>
    <w:rsid w:val="006564F5"/>
    <w:rsid w:val="006567C9"/>
    <w:rsid w:val="00656BC4"/>
    <w:rsid w:val="00657086"/>
    <w:rsid w:val="00657472"/>
    <w:rsid w:val="006578A7"/>
    <w:rsid w:val="006601D7"/>
    <w:rsid w:val="006604EC"/>
    <w:rsid w:val="006608A9"/>
    <w:rsid w:val="00660A1C"/>
    <w:rsid w:val="006619AC"/>
    <w:rsid w:val="00661E4D"/>
    <w:rsid w:val="006623C1"/>
    <w:rsid w:val="00662570"/>
    <w:rsid w:val="0066284B"/>
    <w:rsid w:val="00662BE2"/>
    <w:rsid w:val="00662D99"/>
    <w:rsid w:val="00663233"/>
    <w:rsid w:val="00663740"/>
    <w:rsid w:val="00663B09"/>
    <w:rsid w:val="00663E76"/>
    <w:rsid w:val="00665326"/>
    <w:rsid w:val="00665540"/>
    <w:rsid w:val="006659DF"/>
    <w:rsid w:val="006662AE"/>
    <w:rsid w:val="006662D6"/>
    <w:rsid w:val="00666A35"/>
    <w:rsid w:val="00666D17"/>
    <w:rsid w:val="0067023B"/>
    <w:rsid w:val="0067029C"/>
    <w:rsid w:val="00671E11"/>
    <w:rsid w:val="00671F86"/>
    <w:rsid w:val="006722C3"/>
    <w:rsid w:val="006725CD"/>
    <w:rsid w:val="006727F8"/>
    <w:rsid w:val="00672874"/>
    <w:rsid w:val="0067297C"/>
    <w:rsid w:val="00672D9C"/>
    <w:rsid w:val="00673D27"/>
    <w:rsid w:val="00674A07"/>
    <w:rsid w:val="00674AC5"/>
    <w:rsid w:val="00674C2A"/>
    <w:rsid w:val="00674DAC"/>
    <w:rsid w:val="006754EE"/>
    <w:rsid w:val="006756A9"/>
    <w:rsid w:val="00675E1E"/>
    <w:rsid w:val="0067634C"/>
    <w:rsid w:val="006767A5"/>
    <w:rsid w:val="0067690B"/>
    <w:rsid w:val="00676C04"/>
    <w:rsid w:val="00677EAE"/>
    <w:rsid w:val="0068028F"/>
    <w:rsid w:val="006817F9"/>
    <w:rsid w:val="00682320"/>
    <w:rsid w:val="006829A2"/>
    <w:rsid w:val="00682D8A"/>
    <w:rsid w:val="00683F73"/>
    <w:rsid w:val="00684F5B"/>
    <w:rsid w:val="00685474"/>
    <w:rsid w:val="006855BC"/>
    <w:rsid w:val="00685A7A"/>
    <w:rsid w:val="00685BAE"/>
    <w:rsid w:val="00685E98"/>
    <w:rsid w:val="00686204"/>
    <w:rsid w:val="006863D1"/>
    <w:rsid w:val="0068728B"/>
    <w:rsid w:val="006875CB"/>
    <w:rsid w:val="00687612"/>
    <w:rsid w:val="006879F4"/>
    <w:rsid w:val="00687B69"/>
    <w:rsid w:val="006904E8"/>
    <w:rsid w:val="00690B32"/>
    <w:rsid w:val="0069119C"/>
    <w:rsid w:val="00691F05"/>
    <w:rsid w:val="00692343"/>
    <w:rsid w:val="006926E8"/>
    <w:rsid w:val="00692C9F"/>
    <w:rsid w:val="00693C0C"/>
    <w:rsid w:val="00694D5F"/>
    <w:rsid w:val="00695795"/>
    <w:rsid w:val="00696E49"/>
    <w:rsid w:val="00697653"/>
    <w:rsid w:val="00697B86"/>
    <w:rsid w:val="006A0E86"/>
    <w:rsid w:val="006A0FBA"/>
    <w:rsid w:val="006A12AA"/>
    <w:rsid w:val="006A1356"/>
    <w:rsid w:val="006A1BB5"/>
    <w:rsid w:val="006A1DCC"/>
    <w:rsid w:val="006A24CF"/>
    <w:rsid w:val="006A33C9"/>
    <w:rsid w:val="006A3462"/>
    <w:rsid w:val="006A3C52"/>
    <w:rsid w:val="006A4D52"/>
    <w:rsid w:val="006A5041"/>
    <w:rsid w:val="006A5895"/>
    <w:rsid w:val="006A6499"/>
    <w:rsid w:val="006A70E1"/>
    <w:rsid w:val="006A7AC6"/>
    <w:rsid w:val="006A7C04"/>
    <w:rsid w:val="006B0F19"/>
    <w:rsid w:val="006B168D"/>
    <w:rsid w:val="006B21AE"/>
    <w:rsid w:val="006B2338"/>
    <w:rsid w:val="006B2600"/>
    <w:rsid w:val="006B283D"/>
    <w:rsid w:val="006B2C62"/>
    <w:rsid w:val="006B2D78"/>
    <w:rsid w:val="006B39B7"/>
    <w:rsid w:val="006B3D8B"/>
    <w:rsid w:val="006B4539"/>
    <w:rsid w:val="006B5AA5"/>
    <w:rsid w:val="006B63D4"/>
    <w:rsid w:val="006B755A"/>
    <w:rsid w:val="006B7B34"/>
    <w:rsid w:val="006C005F"/>
    <w:rsid w:val="006C0257"/>
    <w:rsid w:val="006C042C"/>
    <w:rsid w:val="006C08B4"/>
    <w:rsid w:val="006C09B0"/>
    <w:rsid w:val="006C0FCF"/>
    <w:rsid w:val="006C1092"/>
    <w:rsid w:val="006C1B4E"/>
    <w:rsid w:val="006C31B6"/>
    <w:rsid w:val="006C3D6A"/>
    <w:rsid w:val="006C4A9A"/>
    <w:rsid w:val="006C4AA9"/>
    <w:rsid w:val="006C4C99"/>
    <w:rsid w:val="006C53E2"/>
    <w:rsid w:val="006C5A2B"/>
    <w:rsid w:val="006C64DA"/>
    <w:rsid w:val="006C64FE"/>
    <w:rsid w:val="006C6583"/>
    <w:rsid w:val="006C6E3F"/>
    <w:rsid w:val="006C6F79"/>
    <w:rsid w:val="006C6FC8"/>
    <w:rsid w:val="006C7326"/>
    <w:rsid w:val="006C7C04"/>
    <w:rsid w:val="006C7CC1"/>
    <w:rsid w:val="006C7DC8"/>
    <w:rsid w:val="006D0299"/>
    <w:rsid w:val="006D07CA"/>
    <w:rsid w:val="006D0E05"/>
    <w:rsid w:val="006D131C"/>
    <w:rsid w:val="006D13DA"/>
    <w:rsid w:val="006D2D72"/>
    <w:rsid w:val="006D3742"/>
    <w:rsid w:val="006D38A5"/>
    <w:rsid w:val="006D3995"/>
    <w:rsid w:val="006D3A73"/>
    <w:rsid w:val="006D4444"/>
    <w:rsid w:val="006D482F"/>
    <w:rsid w:val="006D54A7"/>
    <w:rsid w:val="006D54D9"/>
    <w:rsid w:val="006D58C0"/>
    <w:rsid w:val="006D6078"/>
    <w:rsid w:val="006D67D2"/>
    <w:rsid w:val="006D79BE"/>
    <w:rsid w:val="006D7C73"/>
    <w:rsid w:val="006D7C82"/>
    <w:rsid w:val="006D7C8F"/>
    <w:rsid w:val="006D7E50"/>
    <w:rsid w:val="006E0D90"/>
    <w:rsid w:val="006E1861"/>
    <w:rsid w:val="006E1E84"/>
    <w:rsid w:val="006E22C7"/>
    <w:rsid w:val="006E2509"/>
    <w:rsid w:val="006E26E1"/>
    <w:rsid w:val="006E28C8"/>
    <w:rsid w:val="006E2D67"/>
    <w:rsid w:val="006E2E52"/>
    <w:rsid w:val="006E316B"/>
    <w:rsid w:val="006E3291"/>
    <w:rsid w:val="006E3E6D"/>
    <w:rsid w:val="006E4062"/>
    <w:rsid w:val="006E4FB9"/>
    <w:rsid w:val="006E5270"/>
    <w:rsid w:val="006E53F7"/>
    <w:rsid w:val="006E5DED"/>
    <w:rsid w:val="006E652A"/>
    <w:rsid w:val="006E678B"/>
    <w:rsid w:val="006E67C6"/>
    <w:rsid w:val="006F007D"/>
    <w:rsid w:val="006F04F0"/>
    <w:rsid w:val="006F09AB"/>
    <w:rsid w:val="006F0E51"/>
    <w:rsid w:val="006F1326"/>
    <w:rsid w:val="006F1CE5"/>
    <w:rsid w:val="006F1FD5"/>
    <w:rsid w:val="006F221D"/>
    <w:rsid w:val="006F2A65"/>
    <w:rsid w:val="006F2F4C"/>
    <w:rsid w:val="006F3252"/>
    <w:rsid w:val="006F3528"/>
    <w:rsid w:val="006F3DEF"/>
    <w:rsid w:val="006F3FC8"/>
    <w:rsid w:val="006F4391"/>
    <w:rsid w:val="006F4B62"/>
    <w:rsid w:val="006F4B9E"/>
    <w:rsid w:val="006F5F04"/>
    <w:rsid w:val="006F6221"/>
    <w:rsid w:val="006F6712"/>
    <w:rsid w:val="006F6872"/>
    <w:rsid w:val="006F6A30"/>
    <w:rsid w:val="006F7647"/>
    <w:rsid w:val="006F7D7F"/>
    <w:rsid w:val="00700A6F"/>
    <w:rsid w:val="00701C7D"/>
    <w:rsid w:val="00702DC2"/>
    <w:rsid w:val="00702EFD"/>
    <w:rsid w:val="007033F7"/>
    <w:rsid w:val="0070351B"/>
    <w:rsid w:val="00703811"/>
    <w:rsid w:val="007045B0"/>
    <w:rsid w:val="0070466F"/>
    <w:rsid w:val="00704EFE"/>
    <w:rsid w:val="00705BD2"/>
    <w:rsid w:val="00705F63"/>
    <w:rsid w:val="00706140"/>
    <w:rsid w:val="0070704E"/>
    <w:rsid w:val="00707B89"/>
    <w:rsid w:val="007102D9"/>
    <w:rsid w:val="0071157A"/>
    <w:rsid w:val="007116C4"/>
    <w:rsid w:val="00711743"/>
    <w:rsid w:val="007119E7"/>
    <w:rsid w:val="00712CF8"/>
    <w:rsid w:val="0071343A"/>
    <w:rsid w:val="00713C3E"/>
    <w:rsid w:val="00714896"/>
    <w:rsid w:val="00714F69"/>
    <w:rsid w:val="00715DD3"/>
    <w:rsid w:val="00716162"/>
    <w:rsid w:val="0071624B"/>
    <w:rsid w:val="00716390"/>
    <w:rsid w:val="00716695"/>
    <w:rsid w:val="00716A75"/>
    <w:rsid w:val="00717AB5"/>
    <w:rsid w:val="00717E94"/>
    <w:rsid w:val="0072019B"/>
    <w:rsid w:val="00720788"/>
    <w:rsid w:val="00720836"/>
    <w:rsid w:val="00721275"/>
    <w:rsid w:val="00721D85"/>
    <w:rsid w:val="00722494"/>
    <w:rsid w:val="00722749"/>
    <w:rsid w:val="00723414"/>
    <w:rsid w:val="00724039"/>
    <w:rsid w:val="0072452A"/>
    <w:rsid w:val="007252AB"/>
    <w:rsid w:val="00725429"/>
    <w:rsid w:val="007255EC"/>
    <w:rsid w:val="007258FA"/>
    <w:rsid w:val="00726241"/>
    <w:rsid w:val="007267CA"/>
    <w:rsid w:val="007267ED"/>
    <w:rsid w:val="007269B4"/>
    <w:rsid w:val="00726A17"/>
    <w:rsid w:val="00726A4C"/>
    <w:rsid w:val="007272C1"/>
    <w:rsid w:val="00727AF4"/>
    <w:rsid w:val="00727EEF"/>
    <w:rsid w:val="007300F4"/>
    <w:rsid w:val="0073081A"/>
    <w:rsid w:val="00730919"/>
    <w:rsid w:val="0073117C"/>
    <w:rsid w:val="00731A0A"/>
    <w:rsid w:val="00731DFC"/>
    <w:rsid w:val="00731F76"/>
    <w:rsid w:val="00732530"/>
    <w:rsid w:val="007328FD"/>
    <w:rsid w:val="00732942"/>
    <w:rsid w:val="00732F95"/>
    <w:rsid w:val="007332BC"/>
    <w:rsid w:val="00733730"/>
    <w:rsid w:val="0073476D"/>
    <w:rsid w:val="007347AB"/>
    <w:rsid w:val="0073532C"/>
    <w:rsid w:val="00736CF1"/>
    <w:rsid w:val="007375B0"/>
    <w:rsid w:val="00737852"/>
    <w:rsid w:val="00737B13"/>
    <w:rsid w:val="00737C43"/>
    <w:rsid w:val="00737D2A"/>
    <w:rsid w:val="007400C2"/>
    <w:rsid w:val="007406D8"/>
    <w:rsid w:val="00740912"/>
    <w:rsid w:val="00740D99"/>
    <w:rsid w:val="0074128B"/>
    <w:rsid w:val="0074263C"/>
    <w:rsid w:val="00742699"/>
    <w:rsid w:val="007426A0"/>
    <w:rsid w:val="007426F1"/>
    <w:rsid w:val="00742F47"/>
    <w:rsid w:val="00742F88"/>
    <w:rsid w:val="00743800"/>
    <w:rsid w:val="00744AC8"/>
    <w:rsid w:val="007451B3"/>
    <w:rsid w:val="0074546A"/>
    <w:rsid w:val="00745682"/>
    <w:rsid w:val="0074573C"/>
    <w:rsid w:val="007458E2"/>
    <w:rsid w:val="00745E9C"/>
    <w:rsid w:val="007466ED"/>
    <w:rsid w:val="007478E7"/>
    <w:rsid w:val="00747CD1"/>
    <w:rsid w:val="00750019"/>
    <w:rsid w:val="0075014A"/>
    <w:rsid w:val="0075016F"/>
    <w:rsid w:val="007508AE"/>
    <w:rsid w:val="007508EF"/>
    <w:rsid w:val="0075157C"/>
    <w:rsid w:val="007515B7"/>
    <w:rsid w:val="00751CA6"/>
    <w:rsid w:val="00751FB1"/>
    <w:rsid w:val="00752741"/>
    <w:rsid w:val="007529E9"/>
    <w:rsid w:val="00752B8D"/>
    <w:rsid w:val="00753138"/>
    <w:rsid w:val="00753941"/>
    <w:rsid w:val="00754D8A"/>
    <w:rsid w:val="00755154"/>
    <w:rsid w:val="00755492"/>
    <w:rsid w:val="00755867"/>
    <w:rsid w:val="00755AF6"/>
    <w:rsid w:val="00756164"/>
    <w:rsid w:val="00756191"/>
    <w:rsid w:val="007565BE"/>
    <w:rsid w:val="00757660"/>
    <w:rsid w:val="00760384"/>
    <w:rsid w:val="00760814"/>
    <w:rsid w:val="00760834"/>
    <w:rsid w:val="0076092C"/>
    <w:rsid w:val="00760E99"/>
    <w:rsid w:val="00760F36"/>
    <w:rsid w:val="007613FA"/>
    <w:rsid w:val="0076175E"/>
    <w:rsid w:val="00762AFD"/>
    <w:rsid w:val="00762B19"/>
    <w:rsid w:val="00764565"/>
    <w:rsid w:val="0076459B"/>
    <w:rsid w:val="0076468C"/>
    <w:rsid w:val="007653D1"/>
    <w:rsid w:val="0076553D"/>
    <w:rsid w:val="007657A1"/>
    <w:rsid w:val="00765899"/>
    <w:rsid w:val="00765E5E"/>
    <w:rsid w:val="00765EC7"/>
    <w:rsid w:val="00766326"/>
    <w:rsid w:val="007667E0"/>
    <w:rsid w:val="00766946"/>
    <w:rsid w:val="00766D1E"/>
    <w:rsid w:val="007670C2"/>
    <w:rsid w:val="0076779D"/>
    <w:rsid w:val="00767E30"/>
    <w:rsid w:val="007700FC"/>
    <w:rsid w:val="00770389"/>
    <w:rsid w:val="00770478"/>
    <w:rsid w:val="00770550"/>
    <w:rsid w:val="007714B6"/>
    <w:rsid w:val="0077195C"/>
    <w:rsid w:val="00771B1C"/>
    <w:rsid w:val="00771FBC"/>
    <w:rsid w:val="00773376"/>
    <w:rsid w:val="00773F38"/>
    <w:rsid w:val="00773FD6"/>
    <w:rsid w:val="0077470A"/>
    <w:rsid w:val="0077495B"/>
    <w:rsid w:val="00775F79"/>
    <w:rsid w:val="007763FA"/>
    <w:rsid w:val="00777BD8"/>
    <w:rsid w:val="00780072"/>
    <w:rsid w:val="00780476"/>
    <w:rsid w:val="0078055D"/>
    <w:rsid w:val="00780682"/>
    <w:rsid w:val="00780D16"/>
    <w:rsid w:val="00781363"/>
    <w:rsid w:val="0078175D"/>
    <w:rsid w:val="007827BE"/>
    <w:rsid w:val="00782CDA"/>
    <w:rsid w:val="00783531"/>
    <w:rsid w:val="0078385D"/>
    <w:rsid w:val="00783F58"/>
    <w:rsid w:val="007843A5"/>
    <w:rsid w:val="00784617"/>
    <w:rsid w:val="00784F88"/>
    <w:rsid w:val="00785135"/>
    <w:rsid w:val="0078547C"/>
    <w:rsid w:val="007854EA"/>
    <w:rsid w:val="007857C4"/>
    <w:rsid w:val="00785DDE"/>
    <w:rsid w:val="007860FC"/>
    <w:rsid w:val="007867BF"/>
    <w:rsid w:val="00786AD1"/>
    <w:rsid w:val="0078703A"/>
    <w:rsid w:val="007871C3"/>
    <w:rsid w:val="00787677"/>
    <w:rsid w:val="0079104A"/>
    <w:rsid w:val="007916F6"/>
    <w:rsid w:val="00791B44"/>
    <w:rsid w:val="00791C5E"/>
    <w:rsid w:val="007926CD"/>
    <w:rsid w:val="00792759"/>
    <w:rsid w:val="00794184"/>
    <w:rsid w:val="007941E2"/>
    <w:rsid w:val="00794604"/>
    <w:rsid w:val="007949DD"/>
    <w:rsid w:val="00794CFE"/>
    <w:rsid w:val="00794E19"/>
    <w:rsid w:val="00795211"/>
    <w:rsid w:val="00796536"/>
    <w:rsid w:val="00796621"/>
    <w:rsid w:val="00796A19"/>
    <w:rsid w:val="0079713D"/>
    <w:rsid w:val="0079734A"/>
    <w:rsid w:val="00797502"/>
    <w:rsid w:val="00797693"/>
    <w:rsid w:val="007976A8"/>
    <w:rsid w:val="007977AA"/>
    <w:rsid w:val="007A0464"/>
    <w:rsid w:val="007A1839"/>
    <w:rsid w:val="007A1AB6"/>
    <w:rsid w:val="007A1BE5"/>
    <w:rsid w:val="007A2A1E"/>
    <w:rsid w:val="007A2C86"/>
    <w:rsid w:val="007A3AFF"/>
    <w:rsid w:val="007A4507"/>
    <w:rsid w:val="007A45FA"/>
    <w:rsid w:val="007A4F8C"/>
    <w:rsid w:val="007A54AA"/>
    <w:rsid w:val="007A6009"/>
    <w:rsid w:val="007A62AB"/>
    <w:rsid w:val="007A6B8B"/>
    <w:rsid w:val="007A711B"/>
    <w:rsid w:val="007A7437"/>
    <w:rsid w:val="007A78B1"/>
    <w:rsid w:val="007B0DEB"/>
    <w:rsid w:val="007B16FA"/>
    <w:rsid w:val="007B1810"/>
    <w:rsid w:val="007B23BF"/>
    <w:rsid w:val="007B245E"/>
    <w:rsid w:val="007B285E"/>
    <w:rsid w:val="007B29BB"/>
    <w:rsid w:val="007B2D36"/>
    <w:rsid w:val="007B2F6D"/>
    <w:rsid w:val="007B37EA"/>
    <w:rsid w:val="007B38F8"/>
    <w:rsid w:val="007B3AAC"/>
    <w:rsid w:val="007B3E3F"/>
    <w:rsid w:val="007B40C6"/>
    <w:rsid w:val="007B461D"/>
    <w:rsid w:val="007B478C"/>
    <w:rsid w:val="007B49C1"/>
    <w:rsid w:val="007B50AC"/>
    <w:rsid w:val="007B58F4"/>
    <w:rsid w:val="007B5A54"/>
    <w:rsid w:val="007B5BD7"/>
    <w:rsid w:val="007B61E1"/>
    <w:rsid w:val="007B637A"/>
    <w:rsid w:val="007B7014"/>
    <w:rsid w:val="007B7285"/>
    <w:rsid w:val="007B78A8"/>
    <w:rsid w:val="007B78C1"/>
    <w:rsid w:val="007B7A1E"/>
    <w:rsid w:val="007B7F3E"/>
    <w:rsid w:val="007B7F48"/>
    <w:rsid w:val="007C01CE"/>
    <w:rsid w:val="007C068F"/>
    <w:rsid w:val="007C06E7"/>
    <w:rsid w:val="007C28DD"/>
    <w:rsid w:val="007C31C1"/>
    <w:rsid w:val="007C332F"/>
    <w:rsid w:val="007C38CB"/>
    <w:rsid w:val="007C3A47"/>
    <w:rsid w:val="007C3AE1"/>
    <w:rsid w:val="007C435F"/>
    <w:rsid w:val="007C480D"/>
    <w:rsid w:val="007C5684"/>
    <w:rsid w:val="007C5C46"/>
    <w:rsid w:val="007C5C48"/>
    <w:rsid w:val="007C600C"/>
    <w:rsid w:val="007C6435"/>
    <w:rsid w:val="007C65E4"/>
    <w:rsid w:val="007C6FE6"/>
    <w:rsid w:val="007C7162"/>
    <w:rsid w:val="007C71E7"/>
    <w:rsid w:val="007C74B3"/>
    <w:rsid w:val="007D0346"/>
    <w:rsid w:val="007D06E8"/>
    <w:rsid w:val="007D0F37"/>
    <w:rsid w:val="007D1B3F"/>
    <w:rsid w:val="007D2066"/>
    <w:rsid w:val="007D285C"/>
    <w:rsid w:val="007D28C2"/>
    <w:rsid w:val="007D2FC0"/>
    <w:rsid w:val="007D3513"/>
    <w:rsid w:val="007D4140"/>
    <w:rsid w:val="007D45FE"/>
    <w:rsid w:val="007D47FA"/>
    <w:rsid w:val="007D4CCC"/>
    <w:rsid w:val="007D538A"/>
    <w:rsid w:val="007D54C7"/>
    <w:rsid w:val="007D7043"/>
    <w:rsid w:val="007D70EE"/>
    <w:rsid w:val="007D74AD"/>
    <w:rsid w:val="007D7860"/>
    <w:rsid w:val="007D7A4D"/>
    <w:rsid w:val="007E02D9"/>
    <w:rsid w:val="007E041C"/>
    <w:rsid w:val="007E05B0"/>
    <w:rsid w:val="007E0E47"/>
    <w:rsid w:val="007E153A"/>
    <w:rsid w:val="007E21EA"/>
    <w:rsid w:val="007E2454"/>
    <w:rsid w:val="007E2BEC"/>
    <w:rsid w:val="007E2E26"/>
    <w:rsid w:val="007E3A90"/>
    <w:rsid w:val="007E3E08"/>
    <w:rsid w:val="007E3E91"/>
    <w:rsid w:val="007E457B"/>
    <w:rsid w:val="007E4904"/>
    <w:rsid w:val="007E4E3A"/>
    <w:rsid w:val="007E4F95"/>
    <w:rsid w:val="007E5708"/>
    <w:rsid w:val="007E6357"/>
    <w:rsid w:val="007E6756"/>
    <w:rsid w:val="007E7267"/>
    <w:rsid w:val="007E757A"/>
    <w:rsid w:val="007E7600"/>
    <w:rsid w:val="007E7809"/>
    <w:rsid w:val="007F05A8"/>
    <w:rsid w:val="007F0FB4"/>
    <w:rsid w:val="007F12DB"/>
    <w:rsid w:val="007F14F7"/>
    <w:rsid w:val="007F18E8"/>
    <w:rsid w:val="007F1F8B"/>
    <w:rsid w:val="007F247F"/>
    <w:rsid w:val="007F25D4"/>
    <w:rsid w:val="007F2DE6"/>
    <w:rsid w:val="007F3529"/>
    <w:rsid w:val="007F37C5"/>
    <w:rsid w:val="007F4304"/>
    <w:rsid w:val="007F4573"/>
    <w:rsid w:val="007F45CA"/>
    <w:rsid w:val="007F49D4"/>
    <w:rsid w:val="007F4C3C"/>
    <w:rsid w:val="007F4D7C"/>
    <w:rsid w:val="007F526B"/>
    <w:rsid w:val="007F58ED"/>
    <w:rsid w:val="007F716A"/>
    <w:rsid w:val="007F7383"/>
    <w:rsid w:val="0080032B"/>
    <w:rsid w:val="008003BB"/>
    <w:rsid w:val="0080066D"/>
    <w:rsid w:val="00800BD0"/>
    <w:rsid w:val="00800C26"/>
    <w:rsid w:val="00800F76"/>
    <w:rsid w:val="00801367"/>
    <w:rsid w:val="008017B2"/>
    <w:rsid w:val="00801C92"/>
    <w:rsid w:val="00801F7E"/>
    <w:rsid w:val="00802343"/>
    <w:rsid w:val="00802578"/>
    <w:rsid w:val="0080296E"/>
    <w:rsid w:val="00802B36"/>
    <w:rsid w:val="0080338D"/>
    <w:rsid w:val="00803545"/>
    <w:rsid w:val="00803672"/>
    <w:rsid w:val="00803767"/>
    <w:rsid w:val="00804CE7"/>
    <w:rsid w:val="0080541D"/>
    <w:rsid w:val="0080579E"/>
    <w:rsid w:val="008059F8"/>
    <w:rsid w:val="00805B47"/>
    <w:rsid w:val="00806706"/>
    <w:rsid w:val="00806BEF"/>
    <w:rsid w:val="00806C3B"/>
    <w:rsid w:val="00807555"/>
    <w:rsid w:val="00807703"/>
    <w:rsid w:val="0081053E"/>
    <w:rsid w:val="008109E3"/>
    <w:rsid w:val="00810A01"/>
    <w:rsid w:val="00810ED0"/>
    <w:rsid w:val="008117D5"/>
    <w:rsid w:val="008119DB"/>
    <w:rsid w:val="00811A49"/>
    <w:rsid w:val="00812510"/>
    <w:rsid w:val="00812F13"/>
    <w:rsid w:val="00814680"/>
    <w:rsid w:val="00815223"/>
    <w:rsid w:val="008157B4"/>
    <w:rsid w:val="00815CB8"/>
    <w:rsid w:val="00815D8A"/>
    <w:rsid w:val="00815F97"/>
    <w:rsid w:val="0081611A"/>
    <w:rsid w:val="00816E9F"/>
    <w:rsid w:val="00820306"/>
    <w:rsid w:val="008204DF"/>
    <w:rsid w:val="008208E5"/>
    <w:rsid w:val="00821600"/>
    <w:rsid w:val="00822427"/>
    <w:rsid w:val="00822B1D"/>
    <w:rsid w:val="00822DA5"/>
    <w:rsid w:val="00823819"/>
    <w:rsid w:val="008238E8"/>
    <w:rsid w:val="00823B22"/>
    <w:rsid w:val="00823FD9"/>
    <w:rsid w:val="00824016"/>
    <w:rsid w:val="00824391"/>
    <w:rsid w:val="00824D2E"/>
    <w:rsid w:val="008250B9"/>
    <w:rsid w:val="0082532E"/>
    <w:rsid w:val="0082559D"/>
    <w:rsid w:val="0082581C"/>
    <w:rsid w:val="00825902"/>
    <w:rsid w:val="00826BE3"/>
    <w:rsid w:val="00827070"/>
    <w:rsid w:val="0082775B"/>
    <w:rsid w:val="008308E5"/>
    <w:rsid w:val="00830C7E"/>
    <w:rsid w:val="008319D3"/>
    <w:rsid w:val="00831D3B"/>
    <w:rsid w:val="00832029"/>
    <w:rsid w:val="00832164"/>
    <w:rsid w:val="00832260"/>
    <w:rsid w:val="0083253D"/>
    <w:rsid w:val="0083278F"/>
    <w:rsid w:val="00833843"/>
    <w:rsid w:val="0083398F"/>
    <w:rsid w:val="00833A47"/>
    <w:rsid w:val="00833BE0"/>
    <w:rsid w:val="00834163"/>
    <w:rsid w:val="0083494E"/>
    <w:rsid w:val="008350FD"/>
    <w:rsid w:val="00835A1B"/>
    <w:rsid w:val="00836869"/>
    <w:rsid w:val="0083696A"/>
    <w:rsid w:val="00840213"/>
    <w:rsid w:val="0084065B"/>
    <w:rsid w:val="00840C1B"/>
    <w:rsid w:val="00840CF9"/>
    <w:rsid w:val="00841378"/>
    <w:rsid w:val="00841466"/>
    <w:rsid w:val="00841A14"/>
    <w:rsid w:val="00841A40"/>
    <w:rsid w:val="00842339"/>
    <w:rsid w:val="0084261E"/>
    <w:rsid w:val="00842BBE"/>
    <w:rsid w:val="00843927"/>
    <w:rsid w:val="00843EC2"/>
    <w:rsid w:val="00844062"/>
    <w:rsid w:val="00844311"/>
    <w:rsid w:val="00844837"/>
    <w:rsid w:val="00844981"/>
    <w:rsid w:val="00844F50"/>
    <w:rsid w:val="008454FB"/>
    <w:rsid w:val="00845C45"/>
    <w:rsid w:val="00845FDE"/>
    <w:rsid w:val="00847298"/>
    <w:rsid w:val="0084738C"/>
    <w:rsid w:val="008479B3"/>
    <w:rsid w:val="00847E88"/>
    <w:rsid w:val="008504C7"/>
    <w:rsid w:val="00850998"/>
    <w:rsid w:val="00850DAE"/>
    <w:rsid w:val="00851A48"/>
    <w:rsid w:val="00851C6B"/>
    <w:rsid w:val="0085284A"/>
    <w:rsid w:val="00852A6A"/>
    <w:rsid w:val="00852BF3"/>
    <w:rsid w:val="00852E5E"/>
    <w:rsid w:val="00852F9A"/>
    <w:rsid w:val="008539FC"/>
    <w:rsid w:val="008543FC"/>
    <w:rsid w:val="008554A5"/>
    <w:rsid w:val="00855632"/>
    <w:rsid w:val="00855903"/>
    <w:rsid w:val="00856493"/>
    <w:rsid w:val="008564C7"/>
    <w:rsid w:val="00856813"/>
    <w:rsid w:val="00856B8C"/>
    <w:rsid w:val="00857FA7"/>
    <w:rsid w:val="00860138"/>
    <w:rsid w:val="0086028E"/>
    <w:rsid w:val="008602C3"/>
    <w:rsid w:val="008624AC"/>
    <w:rsid w:val="0086255B"/>
    <w:rsid w:val="0086258C"/>
    <w:rsid w:val="008626D1"/>
    <w:rsid w:val="00862C94"/>
    <w:rsid w:val="0086319F"/>
    <w:rsid w:val="00863AEC"/>
    <w:rsid w:val="00863C62"/>
    <w:rsid w:val="00865F8E"/>
    <w:rsid w:val="0086658B"/>
    <w:rsid w:val="008665D2"/>
    <w:rsid w:val="00866A6D"/>
    <w:rsid w:val="0086760D"/>
    <w:rsid w:val="00867D08"/>
    <w:rsid w:val="00867F9C"/>
    <w:rsid w:val="00870588"/>
    <w:rsid w:val="008706D1"/>
    <w:rsid w:val="00870979"/>
    <w:rsid w:val="008714D8"/>
    <w:rsid w:val="00871C00"/>
    <w:rsid w:val="00872569"/>
    <w:rsid w:val="00872975"/>
    <w:rsid w:val="00872C25"/>
    <w:rsid w:val="00872DD9"/>
    <w:rsid w:val="008734D7"/>
    <w:rsid w:val="008737E4"/>
    <w:rsid w:val="008740DA"/>
    <w:rsid w:val="008742E1"/>
    <w:rsid w:val="00874C7F"/>
    <w:rsid w:val="00874D04"/>
    <w:rsid w:val="0087626C"/>
    <w:rsid w:val="00876753"/>
    <w:rsid w:val="00877456"/>
    <w:rsid w:val="0087785E"/>
    <w:rsid w:val="00877EDC"/>
    <w:rsid w:val="008805BF"/>
    <w:rsid w:val="00881AB5"/>
    <w:rsid w:val="00883642"/>
    <w:rsid w:val="00883C55"/>
    <w:rsid w:val="00884006"/>
    <w:rsid w:val="00884883"/>
    <w:rsid w:val="00884ACA"/>
    <w:rsid w:val="0088521B"/>
    <w:rsid w:val="00886441"/>
    <w:rsid w:val="0088679A"/>
    <w:rsid w:val="00886BC8"/>
    <w:rsid w:val="00886C49"/>
    <w:rsid w:val="00886CE3"/>
    <w:rsid w:val="00886EEE"/>
    <w:rsid w:val="00886FD4"/>
    <w:rsid w:val="008872D8"/>
    <w:rsid w:val="008873B6"/>
    <w:rsid w:val="00887481"/>
    <w:rsid w:val="00887CCF"/>
    <w:rsid w:val="00887D17"/>
    <w:rsid w:val="00887E72"/>
    <w:rsid w:val="0089023F"/>
    <w:rsid w:val="00890A91"/>
    <w:rsid w:val="00890AE2"/>
    <w:rsid w:val="00890C6F"/>
    <w:rsid w:val="00890F50"/>
    <w:rsid w:val="00891931"/>
    <w:rsid w:val="00892C17"/>
    <w:rsid w:val="008932B5"/>
    <w:rsid w:val="008935E5"/>
    <w:rsid w:val="00893CCB"/>
    <w:rsid w:val="00894DAB"/>
    <w:rsid w:val="00895006"/>
    <w:rsid w:val="00895290"/>
    <w:rsid w:val="00895694"/>
    <w:rsid w:val="00895AD8"/>
    <w:rsid w:val="00896252"/>
    <w:rsid w:val="00896302"/>
    <w:rsid w:val="00896662"/>
    <w:rsid w:val="008973C5"/>
    <w:rsid w:val="00897DC7"/>
    <w:rsid w:val="00897FDD"/>
    <w:rsid w:val="008A0F4F"/>
    <w:rsid w:val="008A10D5"/>
    <w:rsid w:val="008A12FF"/>
    <w:rsid w:val="008A2360"/>
    <w:rsid w:val="008A3188"/>
    <w:rsid w:val="008A325B"/>
    <w:rsid w:val="008A3853"/>
    <w:rsid w:val="008A3A49"/>
    <w:rsid w:val="008A3A99"/>
    <w:rsid w:val="008A3F3C"/>
    <w:rsid w:val="008A47A0"/>
    <w:rsid w:val="008A497B"/>
    <w:rsid w:val="008A4B77"/>
    <w:rsid w:val="008A4C0D"/>
    <w:rsid w:val="008A5D82"/>
    <w:rsid w:val="008A5DCE"/>
    <w:rsid w:val="008A66F2"/>
    <w:rsid w:val="008A6B64"/>
    <w:rsid w:val="008A6DDB"/>
    <w:rsid w:val="008A772B"/>
    <w:rsid w:val="008A7857"/>
    <w:rsid w:val="008A78AF"/>
    <w:rsid w:val="008A7D69"/>
    <w:rsid w:val="008A7E0A"/>
    <w:rsid w:val="008B0AAF"/>
    <w:rsid w:val="008B0BD7"/>
    <w:rsid w:val="008B1618"/>
    <w:rsid w:val="008B1FEB"/>
    <w:rsid w:val="008B2236"/>
    <w:rsid w:val="008B228C"/>
    <w:rsid w:val="008B22FB"/>
    <w:rsid w:val="008B2A23"/>
    <w:rsid w:val="008B2A4F"/>
    <w:rsid w:val="008B30A0"/>
    <w:rsid w:val="008B3216"/>
    <w:rsid w:val="008B33C5"/>
    <w:rsid w:val="008B3CC4"/>
    <w:rsid w:val="008B41A7"/>
    <w:rsid w:val="008B49CC"/>
    <w:rsid w:val="008B4AC2"/>
    <w:rsid w:val="008B4CC6"/>
    <w:rsid w:val="008B5048"/>
    <w:rsid w:val="008B52D6"/>
    <w:rsid w:val="008B5417"/>
    <w:rsid w:val="008B5A2E"/>
    <w:rsid w:val="008B5CAE"/>
    <w:rsid w:val="008B658D"/>
    <w:rsid w:val="008B68A8"/>
    <w:rsid w:val="008B6F6D"/>
    <w:rsid w:val="008B6FFA"/>
    <w:rsid w:val="008B7427"/>
    <w:rsid w:val="008B7837"/>
    <w:rsid w:val="008B7B19"/>
    <w:rsid w:val="008B7C23"/>
    <w:rsid w:val="008C0750"/>
    <w:rsid w:val="008C1F70"/>
    <w:rsid w:val="008C21BE"/>
    <w:rsid w:val="008C3AAE"/>
    <w:rsid w:val="008C3D2E"/>
    <w:rsid w:val="008C48E8"/>
    <w:rsid w:val="008C5845"/>
    <w:rsid w:val="008C5A9A"/>
    <w:rsid w:val="008C626D"/>
    <w:rsid w:val="008C6577"/>
    <w:rsid w:val="008C67C9"/>
    <w:rsid w:val="008C7022"/>
    <w:rsid w:val="008C783F"/>
    <w:rsid w:val="008C7D72"/>
    <w:rsid w:val="008D0F92"/>
    <w:rsid w:val="008D103C"/>
    <w:rsid w:val="008D1050"/>
    <w:rsid w:val="008D10FA"/>
    <w:rsid w:val="008D1267"/>
    <w:rsid w:val="008D1287"/>
    <w:rsid w:val="008D1643"/>
    <w:rsid w:val="008D17E7"/>
    <w:rsid w:val="008D1CB7"/>
    <w:rsid w:val="008D1D4F"/>
    <w:rsid w:val="008D1E02"/>
    <w:rsid w:val="008D2178"/>
    <w:rsid w:val="008D24D1"/>
    <w:rsid w:val="008D37C0"/>
    <w:rsid w:val="008D389D"/>
    <w:rsid w:val="008D4031"/>
    <w:rsid w:val="008D423A"/>
    <w:rsid w:val="008D4ADD"/>
    <w:rsid w:val="008D51F7"/>
    <w:rsid w:val="008D5BD1"/>
    <w:rsid w:val="008D636D"/>
    <w:rsid w:val="008D66AE"/>
    <w:rsid w:val="008D770C"/>
    <w:rsid w:val="008D7A40"/>
    <w:rsid w:val="008D7EC2"/>
    <w:rsid w:val="008E0F11"/>
    <w:rsid w:val="008E0FFC"/>
    <w:rsid w:val="008E115B"/>
    <w:rsid w:val="008E1161"/>
    <w:rsid w:val="008E1631"/>
    <w:rsid w:val="008E1B95"/>
    <w:rsid w:val="008E368A"/>
    <w:rsid w:val="008E3EEE"/>
    <w:rsid w:val="008E4733"/>
    <w:rsid w:val="008E47EF"/>
    <w:rsid w:val="008E524E"/>
    <w:rsid w:val="008E5668"/>
    <w:rsid w:val="008E5A7D"/>
    <w:rsid w:val="008E5D95"/>
    <w:rsid w:val="008E5EF7"/>
    <w:rsid w:val="008E60CC"/>
    <w:rsid w:val="008E660E"/>
    <w:rsid w:val="008E68D7"/>
    <w:rsid w:val="008E6953"/>
    <w:rsid w:val="008E70A0"/>
    <w:rsid w:val="008E70DF"/>
    <w:rsid w:val="008E7408"/>
    <w:rsid w:val="008E74B2"/>
    <w:rsid w:val="008E7A9C"/>
    <w:rsid w:val="008F0402"/>
    <w:rsid w:val="008F0845"/>
    <w:rsid w:val="008F151E"/>
    <w:rsid w:val="008F1EAB"/>
    <w:rsid w:val="008F2248"/>
    <w:rsid w:val="008F2275"/>
    <w:rsid w:val="008F24D6"/>
    <w:rsid w:val="008F2D62"/>
    <w:rsid w:val="008F2E39"/>
    <w:rsid w:val="008F30D4"/>
    <w:rsid w:val="008F37C8"/>
    <w:rsid w:val="008F3938"/>
    <w:rsid w:val="008F3F35"/>
    <w:rsid w:val="008F44EE"/>
    <w:rsid w:val="008F4601"/>
    <w:rsid w:val="008F4784"/>
    <w:rsid w:val="008F4D4C"/>
    <w:rsid w:val="008F5298"/>
    <w:rsid w:val="008F52E8"/>
    <w:rsid w:val="008F53FC"/>
    <w:rsid w:val="008F5465"/>
    <w:rsid w:val="008F553B"/>
    <w:rsid w:val="008F574C"/>
    <w:rsid w:val="008F5810"/>
    <w:rsid w:val="008F5BB9"/>
    <w:rsid w:val="008F6536"/>
    <w:rsid w:val="008F6672"/>
    <w:rsid w:val="008F7093"/>
    <w:rsid w:val="008F78E8"/>
    <w:rsid w:val="008F7C86"/>
    <w:rsid w:val="008F7CD7"/>
    <w:rsid w:val="008F7EDD"/>
    <w:rsid w:val="00900974"/>
    <w:rsid w:val="00900CFC"/>
    <w:rsid w:val="00901170"/>
    <w:rsid w:val="009012FD"/>
    <w:rsid w:val="00901512"/>
    <w:rsid w:val="00901745"/>
    <w:rsid w:val="00901BCA"/>
    <w:rsid w:val="00901E77"/>
    <w:rsid w:val="00902767"/>
    <w:rsid w:val="009036C3"/>
    <w:rsid w:val="009036FB"/>
    <w:rsid w:val="0090371C"/>
    <w:rsid w:val="00903DBD"/>
    <w:rsid w:val="009040EA"/>
    <w:rsid w:val="00904581"/>
    <w:rsid w:val="0090466A"/>
    <w:rsid w:val="00905ED6"/>
    <w:rsid w:val="009064C8"/>
    <w:rsid w:val="00906AB3"/>
    <w:rsid w:val="00906AC8"/>
    <w:rsid w:val="0090702C"/>
    <w:rsid w:val="009070C2"/>
    <w:rsid w:val="00907179"/>
    <w:rsid w:val="009072A4"/>
    <w:rsid w:val="009073ED"/>
    <w:rsid w:val="00907B6D"/>
    <w:rsid w:val="00910E51"/>
    <w:rsid w:val="009113EA"/>
    <w:rsid w:val="009117D6"/>
    <w:rsid w:val="00911EDB"/>
    <w:rsid w:val="00912F0A"/>
    <w:rsid w:val="00913179"/>
    <w:rsid w:val="00913413"/>
    <w:rsid w:val="009136A3"/>
    <w:rsid w:val="00914E1D"/>
    <w:rsid w:val="00915E2B"/>
    <w:rsid w:val="00915FCE"/>
    <w:rsid w:val="00916362"/>
    <w:rsid w:val="009167AD"/>
    <w:rsid w:val="00916F2A"/>
    <w:rsid w:val="0091788A"/>
    <w:rsid w:val="00920560"/>
    <w:rsid w:val="009208D7"/>
    <w:rsid w:val="00920D0B"/>
    <w:rsid w:val="009226ED"/>
    <w:rsid w:val="00922872"/>
    <w:rsid w:val="00922F5D"/>
    <w:rsid w:val="0092300C"/>
    <w:rsid w:val="00923433"/>
    <w:rsid w:val="00923B50"/>
    <w:rsid w:val="00923C67"/>
    <w:rsid w:val="0092482A"/>
    <w:rsid w:val="00924934"/>
    <w:rsid w:val="00925BF5"/>
    <w:rsid w:val="0092639D"/>
    <w:rsid w:val="009265C7"/>
    <w:rsid w:val="0092666C"/>
    <w:rsid w:val="009268A8"/>
    <w:rsid w:val="00926F06"/>
    <w:rsid w:val="00927F89"/>
    <w:rsid w:val="00930975"/>
    <w:rsid w:val="0093097A"/>
    <w:rsid w:val="00930B35"/>
    <w:rsid w:val="00930C3D"/>
    <w:rsid w:val="00932396"/>
    <w:rsid w:val="00932AA3"/>
    <w:rsid w:val="00932CC4"/>
    <w:rsid w:val="00934FE8"/>
    <w:rsid w:val="00935685"/>
    <w:rsid w:val="00936796"/>
    <w:rsid w:val="0093688B"/>
    <w:rsid w:val="00936BF8"/>
    <w:rsid w:val="00937DE5"/>
    <w:rsid w:val="00940861"/>
    <w:rsid w:val="009416EB"/>
    <w:rsid w:val="00941BC0"/>
    <w:rsid w:val="00941CC0"/>
    <w:rsid w:val="0094251E"/>
    <w:rsid w:val="009425CE"/>
    <w:rsid w:val="009427D3"/>
    <w:rsid w:val="0094299A"/>
    <w:rsid w:val="00943665"/>
    <w:rsid w:val="00943BCD"/>
    <w:rsid w:val="00943CB5"/>
    <w:rsid w:val="0094442E"/>
    <w:rsid w:val="00944537"/>
    <w:rsid w:val="00944545"/>
    <w:rsid w:val="009445D5"/>
    <w:rsid w:val="00944757"/>
    <w:rsid w:val="00944919"/>
    <w:rsid w:val="00944FAC"/>
    <w:rsid w:val="00945445"/>
    <w:rsid w:val="00945A52"/>
    <w:rsid w:val="00946B1E"/>
    <w:rsid w:val="0094751C"/>
    <w:rsid w:val="00947A7C"/>
    <w:rsid w:val="00947C0C"/>
    <w:rsid w:val="0095089C"/>
    <w:rsid w:val="00950B75"/>
    <w:rsid w:val="00951158"/>
    <w:rsid w:val="009511F6"/>
    <w:rsid w:val="009516F2"/>
    <w:rsid w:val="00951E95"/>
    <w:rsid w:val="00952A40"/>
    <w:rsid w:val="00952DAC"/>
    <w:rsid w:val="00954221"/>
    <w:rsid w:val="009549B9"/>
    <w:rsid w:val="00954E37"/>
    <w:rsid w:val="009554B8"/>
    <w:rsid w:val="009556A3"/>
    <w:rsid w:val="00955886"/>
    <w:rsid w:val="00955F24"/>
    <w:rsid w:val="009569C8"/>
    <w:rsid w:val="00957522"/>
    <w:rsid w:val="00957E9D"/>
    <w:rsid w:val="00960121"/>
    <w:rsid w:val="009607B4"/>
    <w:rsid w:val="0096147B"/>
    <w:rsid w:val="00961778"/>
    <w:rsid w:val="00961C16"/>
    <w:rsid w:val="00961DBD"/>
    <w:rsid w:val="009621CF"/>
    <w:rsid w:val="00962AF0"/>
    <w:rsid w:val="00963317"/>
    <w:rsid w:val="009639D7"/>
    <w:rsid w:val="00963C83"/>
    <w:rsid w:val="00963E39"/>
    <w:rsid w:val="00963EA4"/>
    <w:rsid w:val="00963EE0"/>
    <w:rsid w:val="00963F87"/>
    <w:rsid w:val="00963FE4"/>
    <w:rsid w:val="00965116"/>
    <w:rsid w:val="009656FE"/>
    <w:rsid w:val="00965B50"/>
    <w:rsid w:val="00965BA2"/>
    <w:rsid w:val="00966632"/>
    <w:rsid w:val="009667EB"/>
    <w:rsid w:val="00966CEC"/>
    <w:rsid w:val="009670FF"/>
    <w:rsid w:val="00967238"/>
    <w:rsid w:val="009701B2"/>
    <w:rsid w:val="00971863"/>
    <w:rsid w:val="009723A6"/>
    <w:rsid w:val="00972772"/>
    <w:rsid w:val="00972A95"/>
    <w:rsid w:val="009733A6"/>
    <w:rsid w:val="009735DE"/>
    <w:rsid w:val="0097381E"/>
    <w:rsid w:val="00973865"/>
    <w:rsid w:val="00973D5E"/>
    <w:rsid w:val="009742AC"/>
    <w:rsid w:val="009742E9"/>
    <w:rsid w:val="00974629"/>
    <w:rsid w:val="00974E36"/>
    <w:rsid w:val="00974FE0"/>
    <w:rsid w:val="00976610"/>
    <w:rsid w:val="009768D5"/>
    <w:rsid w:val="00976A54"/>
    <w:rsid w:val="00976DDB"/>
    <w:rsid w:val="00977722"/>
    <w:rsid w:val="00977853"/>
    <w:rsid w:val="009778F3"/>
    <w:rsid w:val="00977DE4"/>
    <w:rsid w:val="00977E9F"/>
    <w:rsid w:val="00980F5C"/>
    <w:rsid w:val="0098120B"/>
    <w:rsid w:val="009819FE"/>
    <w:rsid w:val="00982BA0"/>
    <w:rsid w:val="009845A7"/>
    <w:rsid w:val="00985CC3"/>
    <w:rsid w:val="00985D27"/>
    <w:rsid w:val="00986B7E"/>
    <w:rsid w:val="00986BD6"/>
    <w:rsid w:val="00986D48"/>
    <w:rsid w:val="00987017"/>
    <w:rsid w:val="00987406"/>
    <w:rsid w:val="00987D3C"/>
    <w:rsid w:val="0099077A"/>
    <w:rsid w:val="00990BD2"/>
    <w:rsid w:val="00990EB4"/>
    <w:rsid w:val="00992083"/>
    <w:rsid w:val="009920C5"/>
    <w:rsid w:val="00992222"/>
    <w:rsid w:val="00992460"/>
    <w:rsid w:val="00992C56"/>
    <w:rsid w:val="00993E1D"/>
    <w:rsid w:val="00994702"/>
    <w:rsid w:val="009948E7"/>
    <w:rsid w:val="0099491C"/>
    <w:rsid w:val="00994E88"/>
    <w:rsid w:val="009950EB"/>
    <w:rsid w:val="009955CD"/>
    <w:rsid w:val="00995A0B"/>
    <w:rsid w:val="00995DAB"/>
    <w:rsid w:val="009963CF"/>
    <w:rsid w:val="0099718F"/>
    <w:rsid w:val="0099751E"/>
    <w:rsid w:val="009977B1"/>
    <w:rsid w:val="009977E3"/>
    <w:rsid w:val="00997A3C"/>
    <w:rsid w:val="009A0ACD"/>
    <w:rsid w:val="009A0CD4"/>
    <w:rsid w:val="009A18D7"/>
    <w:rsid w:val="009A21B0"/>
    <w:rsid w:val="009A282D"/>
    <w:rsid w:val="009A2CB2"/>
    <w:rsid w:val="009A2F9B"/>
    <w:rsid w:val="009A304B"/>
    <w:rsid w:val="009A35FE"/>
    <w:rsid w:val="009A3687"/>
    <w:rsid w:val="009A37AA"/>
    <w:rsid w:val="009A4D93"/>
    <w:rsid w:val="009A4DBE"/>
    <w:rsid w:val="009A59C8"/>
    <w:rsid w:val="009A642F"/>
    <w:rsid w:val="009A6904"/>
    <w:rsid w:val="009A69D8"/>
    <w:rsid w:val="009A6F60"/>
    <w:rsid w:val="009A6FA7"/>
    <w:rsid w:val="009A7734"/>
    <w:rsid w:val="009A7A1E"/>
    <w:rsid w:val="009B00B9"/>
    <w:rsid w:val="009B04D9"/>
    <w:rsid w:val="009B0650"/>
    <w:rsid w:val="009B0764"/>
    <w:rsid w:val="009B07B5"/>
    <w:rsid w:val="009B0B16"/>
    <w:rsid w:val="009B0F4B"/>
    <w:rsid w:val="009B14EA"/>
    <w:rsid w:val="009B1D08"/>
    <w:rsid w:val="009B2426"/>
    <w:rsid w:val="009B28A8"/>
    <w:rsid w:val="009B30BE"/>
    <w:rsid w:val="009B3994"/>
    <w:rsid w:val="009B446D"/>
    <w:rsid w:val="009B44AF"/>
    <w:rsid w:val="009B4BD9"/>
    <w:rsid w:val="009B4F30"/>
    <w:rsid w:val="009B551A"/>
    <w:rsid w:val="009B5C8D"/>
    <w:rsid w:val="009B61C9"/>
    <w:rsid w:val="009B6204"/>
    <w:rsid w:val="009B6A86"/>
    <w:rsid w:val="009B6AC8"/>
    <w:rsid w:val="009B6B28"/>
    <w:rsid w:val="009B6F07"/>
    <w:rsid w:val="009B70A6"/>
    <w:rsid w:val="009B7ECE"/>
    <w:rsid w:val="009C0100"/>
    <w:rsid w:val="009C035C"/>
    <w:rsid w:val="009C158F"/>
    <w:rsid w:val="009C1812"/>
    <w:rsid w:val="009C1B93"/>
    <w:rsid w:val="009C2006"/>
    <w:rsid w:val="009C2010"/>
    <w:rsid w:val="009C2151"/>
    <w:rsid w:val="009C34A1"/>
    <w:rsid w:val="009C4539"/>
    <w:rsid w:val="009C480E"/>
    <w:rsid w:val="009C4900"/>
    <w:rsid w:val="009C4A8E"/>
    <w:rsid w:val="009C4AFE"/>
    <w:rsid w:val="009C5023"/>
    <w:rsid w:val="009C50E8"/>
    <w:rsid w:val="009C5B34"/>
    <w:rsid w:val="009C5E36"/>
    <w:rsid w:val="009C5FAB"/>
    <w:rsid w:val="009C5FF7"/>
    <w:rsid w:val="009C7045"/>
    <w:rsid w:val="009C7CB4"/>
    <w:rsid w:val="009D0766"/>
    <w:rsid w:val="009D2A3B"/>
    <w:rsid w:val="009D2CA9"/>
    <w:rsid w:val="009D3028"/>
    <w:rsid w:val="009D31AF"/>
    <w:rsid w:val="009D32F1"/>
    <w:rsid w:val="009D39FB"/>
    <w:rsid w:val="009D3EED"/>
    <w:rsid w:val="009D4219"/>
    <w:rsid w:val="009D4D30"/>
    <w:rsid w:val="009D53A6"/>
    <w:rsid w:val="009D5938"/>
    <w:rsid w:val="009D62C1"/>
    <w:rsid w:val="009D6DD2"/>
    <w:rsid w:val="009D7486"/>
    <w:rsid w:val="009D7AAD"/>
    <w:rsid w:val="009E007A"/>
    <w:rsid w:val="009E0996"/>
    <w:rsid w:val="009E1609"/>
    <w:rsid w:val="009E1DEF"/>
    <w:rsid w:val="009E23E3"/>
    <w:rsid w:val="009E2C22"/>
    <w:rsid w:val="009E2D21"/>
    <w:rsid w:val="009E2E2C"/>
    <w:rsid w:val="009E33C7"/>
    <w:rsid w:val="009E4C3F"/>
    <w:rsid w:val="009E4D42"/>
    <w:rsid w:val="009E4E8C"/>
    <w:rsid w:val="009E51DA"/>
    <w:rsid w:val="009E53CF"/>
    <w:rsid w:val="009E6084"/>
    <w:rsid w:val="009E6195"/>
    <w:rsid w:val="009E6299"/>
    <w:rsid w:val="009E6494"/>
    <w:rsid w:val="009E6F42"/>
    <w:rsid w:val="009E7439"/>
    <w:rsid w:val="009F0039"/>
    <w:rsid w:val="009F07FD"/>
    <w:rsid w:val="009F0D8F"/>
    <w:rsid w:val="009F0F99"/>
    <w:rsid w:val="009F1284"/>
    <w:rsid w:val="009F17CD"/>
    <w:rsid w:val="009F1916"/>
    <w:rsid w:val="009F1ADE"/>
    <w:rsid w:val="009F23B5"/>
    <w:rsid w:val="009F2AEB"/>
    <w:rsid w:val="009F2DA3"/>
    <w:rsid w:val="009F2F23"/>
    <w:rsid w:val="009F319D"/>
    <w:rsid w:val="009F366A"/>
    <w:rsid w:val="009F3AE2"/>
    <w:rsid w:val="009F457F"/>
    <w:rsid w:val="009F4761"/>
    <w:rsid w:val="009F4C98"/>
    <w:rsid w:val="009F4E40"/>
    <w:rsid w:val="009F5195"/>
    <w:rsid w:val="009F73F8"/>
    <w:rsid w:val="009F7CF1"/>
    <w:rsid w:val="00A00838"/>
    <w:rsid w:val="00A0093F"/>
    <w:rsid w:val="00A0095A"/>
    <w:rsid w:val="00A00E1B"/>
    <w:rsid w:val="00A00E64"/>
    <w:rsid w:val="00A014FF"/>
    <w:rsid w:val="00A016A4"/>
    <w:rsid w:val="00A01DEC"/>
    <w:rsid w:val="00A02829"/>
    <w:rsid w:val="00A030E1"/>
    <w:rsid w:val="00A0336C"/>
    <w:rsid w:val="00A04C27"/>
    <w:rsid w:val="00A04D42"/>
    <w:rsid w:val="00A04D7B"/>
    <w:rsid w:val="00A05125"/>
    <w:rsid w:val="00A05281"/>
    <w:rsid w:val="00A0560B"/>
    <w:rsid w:val="00A06850"/>
    <w:rsid w:val="00A06BCD"/>
    <w:rsid w:val="00A07C5B"/>
    <w:rsid w:val="00A11846"/>
    <w:rsid w:val="00A1210D"/>
    <w:rsid w:val="00A129D3"/>
    <w:rsid w:val="00A14184"/>
    <w:rsid w:val="00A147E8"/>
    <w:rsid w:val="00A14974"/>
    <w:rsid w:val="00A14AAC"/>
    <w:rsid w:val="00A14AFD"/>
    <w:rsid w:val="00A1597A"/>
    <w:rsid w:val="00A16032"/>
    <w:rsid w:val="00A1629E"/>
    <w:rsid w:val="00A16595"/>
    <w:rsid w:val="00A16836"/>
    <w:rsid w:val="00A1696E"/>
    <w:rsid w:val="00A16C1F"/>
    <w:rsid w:val="00A16C4E"/>
    <w:rsid w:val="00A16E44"/>
    <w:rsid w:val="00A1773D"/>
    <w:rsid w:val="00A1795A"/>
    <w:rsid w:val="00A17A87"/>
    <w:rsid w:val="00A20A4C"/>
    <w:rsid w:val="00A20F43"/>
    <w:rsid w:val="00A21040"/>
    <w:rsid w:val="00A2105C"/>
    <w:rsid w:val="00A211BE"/>
    <w:rsid w:val="00A21963"/>
    <w:rsid w:val="00A219E5"/>
    <w:rsid w:val="00A2213C"/>
    <w:rsid w:val="00A223E3"/>
    <w:rsid w:val="00A22F98"/>
    <w:rsid w:val="00A23631"/>
    <w:rsid w:val="00A237A8"/>
    <w:rsid w:val="00A24250"/>
    <w:rsid w:val="00A24667"/>
    <w:rsid w:val="00A24845"/>
    <w:rsid w:val="00A2501B"/>
    <w:rsid w:val="00A2504A"/>
    <w:rsid w:val="00A251FA"/>
    <w:rsid w:val="00A25C9E"/>
    <w:rsid w:val="00A25E75"/>
    <w:rsid w:val="00A262DA"/>
    <w:rsid w:val="00A26899"/>
    <w:rsid w:val="00A27046"/>
    <w:rsid w:val="00A277E0"/>
    <w:rsid w:val="00A2790F"/>
    <w:rsid w:val="00A30457"/>
    <w:rsid w:val="00A30B33"/>
    <w:rsid w:val="00A30C6A"/>
    <w:rsid w:val="00A30CEB"/>
    <w:rsid w:val="00A315D2"/>
    <w:rsid w:val="00A318C0"/>
    <w:rsid w:val="00A31C9F"/>
    <w:rsid w:val="00A31EDE"/>
    <w:rsid w:val="00A320B1"/>
    <w:rsid w:val="00A32385"/>
    <w:rsid w:val="00A32494"/>
    <w:rsid w:val="00A33214"/>
    <w:rsid w:val="00A3396C"/>
    <w:rsid w:val="00A33A63"/>
    <w:rsid w:val="00A33CFB"/>
    <w:rsid w:val="00A33DB3"/>
    <w:rsid w:val="00A3471C"/>
    <w:rsid w:val="00A34D24"/>
    <w:rsid w:val="00A3666A"/>
    <w:rsid w:val="00A36918"/>
    <w:rsid w:val="00A36DF8"/>
    <w:rsid w:val="00A379DE"/>
    <w:rsid w:val="00A40267"/>
    <w:rsid w:val="00A40FF0"/>
    <w:rsid w:val="00A41081"/>
    <w:rsid w:val="00A41200"/>
    <w:rsid w:val="00A4122F"/>
    <w:rsid w:val="00A413B0"/>
    <w:rsid w:val="00A421AC"/>
    <w:rsid w:val="00A4225E"/>
    <w:rsid w:val="00A42D3C"/>
    <w:rsid w:val="00A42E78"/>
    <w:rsid w:val="00A42F7E"/>
    <w:rsid w:val="00A42FF4"/>
    <w:rsid w:val="00A436E8"/>
    <w:rsid w:val="00A44C04"/>
    <w:rsid w:val="00A450AF"/>
    <w:rsid w:val="00A451DF"/>
    <w:rsid w:val="00A460B2"/>
    <w:rsid w:val="00A4619F"/>
    <w:rsid w:val="00A4620A"/>
    <w:rsid w:val="00A462D1"/>
    <w:rsid w:val="00A46C5E"/>
    <w:rsid w:val="00A47269"/>
    <w:rsid w:val="00A475E2"/>
    <w:rsid w:val="00A47B82"/>
    <w:rsid w:val="00A47E14"/>
    <w:rsid w:val="00A50343"/>
    <w:rsid w:val="00A5036C"/>
    <w:rsid w:val="00A50767"/>
    <w:rsid w:val="00A508CF"/>
    <w:rsid w:val="00A50A72"/>
    <w:rsid w:val="00A5146D"/>
    <w:rsid w:val="00A5164E"/>
    <w:rsid w:val="00A51AC7"/>
    <w:rsid w:val="00A51AEC"/>
    <w:rsid w:val="00A526BC"/>
    <w:rsid w:val="00A528B2"/>
    <w:rsid w:val="00A52AC9"/>
    <w:rsid w:val="00A52ED3"/>
    <w:rsid w:val="00A52F32"/>
    <w:rsid w:val="00A5303B"/>
    <w:rsid w:val="00A53504"/>
    <w:rsid w:val="00A538E2"/>
    <w:rsid w:val="00A53E30"/>
    <w:rsid w:val="00A53F07"/>
    <w:rsid w:val="00A540AB"/>
    <w:rsid w:val="00A542D5"/>
    <w:rsid w:val="00A548B9"/>
    <w:rsid w:val="00A54FD1"/>
    <w:rsid w:val="00A5537D"/>
    <w:rsid w:val="00A55846"/>
    <w:rsid w:val="00A55A8D"/>
    <w:rsid w:val="00A55DCB"/>
    <w:rsid w:val="00A56455"/>
    <w:rsid w:val="00A56C8A"/>
    <w:rsid w:val="00A56D52"/>
    <w:rsid w:val="00A56EC3"/>
    <w:rsid w:val="00A6044F"/>
    <w:rsid w:val="00A6064E"/>
    <w:rsid w:val="00A608C7"/>
    <w:rsid w:val="00A60C7B"/>
    <w:rsid w:val="00A60D6C"/>
    <w:rsid w:val="00A61363"/>
    <w:rsid w:val="00A6152E"/>
    <w:rsid w:val="00A6171C"/>
    <w:rsid w:val="00A6198A"/>
    <w:rsid w:val="00A61A1E"/>
    <w:rsid w:val="00A61F29"/>
    <w:rsid w:val="00A63B40"/>
    <w:rsid w:val="00A64607"/>
    <w:rsid w:val="00A64737"/>
    <w:rsid w:val="00A64C26"/>
    <w:rsid w:val="00A65206"/>
    <w:rsid w:val="00A65430"/>
    <w:rsid w:val="00A658A1"/>
    <w:rsid w:val="00A65ED9"/>
    <w:rsid w:val="00A66B08"/>
    <w:rsid w:val="00A676A0"/>
    <w:rsid w:val="00A7048F"/>
    <w:rsid w:val="00A70C4A"/>
    <w:rsid w:val="00A721BF"/>
    <w:rsid w:val="00A721D6"/>
    <w:rsid w:val="00A72416"/>
    <w:rsid w:val="00A732CB"/>
    <w:rsid w:val="00A744A9"/>
    <w:rsid w:val="00A74B4E"/>
    <w:rsid w:val="00A75091"/>
    <w:rsid w:val="00A7510F"/>
    <w:rsid w:val="00A75BBB"/>
    <w:rsid w:val="00A76000"/>
    <w:rsid w:val="00A76339"/>
    <w:rsid w:val="00A76B97"/>
    <w:rsid w:val="00A770D4"/>
    <w:rsid w:val="00A7787B"/>
    <w:rsid w:val="00A778CD"/>
    <w:rsid w:val="00A8019B"/>
    <w:rsid w:val="00A80762"/>
    <w:rsid w:val="00A80BF2"/>
    <w:rsid w:val="00A80E41"/>
    <w:rsid w:val="00A81150"/>
    <w:rsid w:val="00A81886"/>
    <w:rsid w:val="00A81A37"/>
    <w:rsid w:val="00A81A8C"/>
    <w:rsid w:val="00A820B0"/>
    <w:rsid w:val="00A8287C"/>
    <w:rsid w:val="00A828FB"/>
    <w:rsid w:val="00A83051"/>
    <w:rsid w:val="00A8307D"/>
    <w:rsid w:val="00A836C9"/>
    <w:rsid w:val="00A83BB3"/>
    <w:rsid w:val="00A83CAE"/>
    <w:rsid w:val="00A84C17"/>
    <w:rsid w:val="00A84C7E"/>
    <w:rsid w:val="00A84CFD"/>
    <w:rsid w:val="00A84EBC"/>
    <w:rsid w:val="00A850EF"/>
    <w:rsid w:val="00A852DD"/>
    <w:rsid w:val="00A85C72"/>
    <w:rsid w:val="00A85C7B"/>
    <w:rsid w:val="00A85E7F"/>
    <w:rsid w:val="00A860FC"/>
    <w:rsid w:val="00A86923"/>
    <w:rsid w:val="00A86F39"/>
    <w:rsid w:val="00A87882"/>
    <w:rsid w:val="00A90679"/>
    <w:rsid w:val="00A90885"/>
    <w:rsid w:val="00A9095F"/>
    <w:rsid w:val="00A90F94"/>
    <w:rsid w:val="00A92163"/>
    <w:rsid w:val="00A92AE2"/>
    <w:rsid w:val="00A92C4A"/>
    <w:rsid w:val="00A937BE"/>
    <w:rsid w:val="00A93A6A"/>
    <w:rsid w:val="00A947FF"/>
    <w:rsid w:val="00A951A4"/>
    <w:rsid w:val="00A95761"/>
    <w:rsid w:val="00A9648A"/>
    <w:rsid w:val="00A96EFE"/>
    <w:rsid w:val="00A97244"/>
    <w:rsid w:val="00A976EB"/>
    <w:rsid w:val="00A97871"/>
    <w:rsid w:val="00A97D66"/>
    <w:rsid w:val="00AA03AE"/>
    <w:rsid w:val="00AA1217"/>
    <w:rsid w:val="00AA1578"/>
    <w:rsid w:val="00AA1AAF"/>
    <w:rsid w:val="00AA1F85"/>
    <w:rsid w:val="00AA2C02"/>
    <w:rsid w:val="00AA3236"/>
    <w:rsid w:val="00AA3556"/>
    <w:rsid w:val="00AA3D00"/>
    <w:rsid w:val="00AA4B79"/>
    <w:rsid w:val="00AA4C75"/>
    <w:rsid w:val="00AA4D09"/>
    <w:rsid w:val="00AA4EA5"/>
    <w:rsid w:val="00AA54B6"/>
    <w:rsid w:val="00AA5BE5"/>
    <w:rsid w:val="00AA5F67"/>
    <w:rsid w:val="00AA65B5"/>
    <w:rsid w:val="00AA6B30"/>
    <w:rsid w:val="00AA730E"/>
    <w:rsid w:val="00AA7B43"/>
    <w:rsid w:val="00AB04B2"/>
    <w:rsid w:val="00AB056D"/>
    <w:rsid w:val="00AB0974"/>
    <w:rsid w:val="00AB09FA"/>
    <w:rsid w:val="00AB15F7"/>
    <w:rsid w:val="00AB1684"/>
    <w:rsid w:val="00AB26B8"/>
    <w:rsid w:val="00AB28D2"/>
    <w:rsid w:val="00AB38EE"/>
    <w:rsid w:val="00AB3B09"/>
    <w:rsid w:val="00AB3C04"/>
    <w:rsid w:val="00AB4262"/>
    <w:rsid w:val="00AB473E"/>
    <w:rsid w:val="00AB4A43"/>
    <w:rsid w:val="00AB52C9"/>
    <w:rsid w:val="00AB5D28"/>
    <w:rsid w:val="00AB60A3"/>
    <w:rsid w:val="00AB62EF"/>
    <w:rsid w:val="00AB6C21"/>
    <w:rsid w:val="00AB74DD"/>
    <w:rsid w:val="00AB7858"/>
    <w:rsid w:val="00AB78ED"/>
    <w:rsid w:val="00AB7F18"/>
    <w:rsid w:val="00AC0381"/>
    <w:rsid w:val="00AC146A"/>
    <w:rsid w:val="00AC14A1"/>
    <w:rsid w:val="00AC2924"/>
    <w:rsid w:val="00AC29D7"/>
    <w:rsid w:val="00AC2A0C"/>
    <w:rsid w:val="00AC3DBE"/>
    <w:rsid w:val="00AC4709"/>
    <w:rsid w:val="00AC497D"/>
    <w:rsid w:val="00AC4DA4"/>
    <w:rsid w:val="00AC4FD3"/>
    <w:rsid w:val="00AC5325"/>
    <w:rsid w:val="00AC58F4"/>
    <w:rsid w:val="00AC5C78"/>
    <w:rsid w:val="00AC61E0"/>
    <w:rsid w:val="00AC63BF"/>
    <w:rsid w:val="00AC640C"/>
    <w:rsid w:val="00AC74A3"/>
    <w:rsid w:val="00AC75F9"/>
    <w:rsid w:val="00AD0797"/>
    <w:rsid w:val="00AD0B66"/>
    <w:rsid w:val="00AD0D4B"/>
    <w:rsid w:val="00AD1D27"/>
    <w:rsid w:val="00AD1E28"/>
    <w:rsid w:val="00AD2A09"/>
    <w:rsid w:val="00AD2B5B"/>
    <w:rsid w:val="00AD3767"/>
    <w:rsid w:val="00AD40EE"/>
    <w:rsid w:val="00AD410A"/>
    <w:rsid w:val="00AD43C2"/>
    <w:rsid w:val="00AD494F"/>
    <w:rsid w:val="00AD504F"/>
    <w:rsid w:val="00AD5E7A"/>
    <w:rsid w:val="00AD6BD6"/>
    <w:rsid w:val="00AD7222"/>
    <w:rsid w:val="00AD74FE"/>
    <w:rsid w:val="00AD796E"/>
    <w:rsid w:val="00AE10FA"/>
    <w:rsid w:val="00AE13C4"/>
    <w:rsid w:val="00AE145D"/>
    <w:rsid w:val="00AE15C7"/>
    <w:rsid w:val="00AE172D"/>
    <w:rsid w:val="00AE21F9"/>
    <w:rsid w:val="00AE2284"/>
    <w:rsid w:val="00AE290A"/>
    <w:rsid w:val="00AE2A2B"/>
    <w:rsid w:val="00AE2F1B"/>
    <w:rsid w:val="00AE3582"/>
    <w:rsid w:val="00AE3E77"/>
    <w:rsid w:val="00AE405D"/>
    <w:rsid w:val="00AE448D"/>
    <w:rsid w:val="00AE4884"/>
    <w:rsid w:val="00AE4FA7"/>
    <w:rsid w:val="00AE517F"/>
    <w:rsid w:val="00AE57B4"/>
    <w:rsid w:val="00AE6E7F"/>
    <w:rsid w:val="00AE7F33"/>
    <w:rsid w:val="00AF0527"/>
    <w:rsid w:val="00AF073B"/>
    <w:rsid w:val="00AF0745"/>
    <w:rsid w:val="00AF0D35"/>
    <w:rsid w:val="00AF0E33"/>
    <w:rsid w:val="00AF18B8"/>
    <w:rsid w:val="00AF1AA2"/>
    <w:rsid w:val="00AF1F6C"/>
    <w:rsid w:val="00AF207D"/>
    <w:rsid w:val="00AF2145"/>
    <w:rsid w:val="00AF23D1"/>
    <w:rsid w:val="00AF3650"/>
    <w:rsid w:val="00AF3A2F"/>
    <w:rsid w:val="00AF4338"/>
    <w:rsid w:val="00AF4792"/>
    <w:rsid w:val="00AF4D7E"/>
    <w:rsid w:val="00AF5268"/>
    <w:rsid w:val="00AF5718"/>
    <w:rsid w:val="00AF6334"/>
    <w:rsid w:val="00AF69CE"/>
    <w:rsid w:val="00AF6B9A"/>
    <w:rsid w:val="00AF6EFD"/>
    <w:rsid w:val="00AF7076"/>
    <w:rsid w:val="00B01C04"/>
    <w:rsid w:val="00B01DF9"/>
    <w:rsid w:val="00B02911"/>
    <w:rsid w:val="00B03DEB"/>
    <w:rsid w:val="00B04048"/>
    <w:rsid w:val="00B04539"/>
    <w:rsid w:val="00B04DA8"/>
    <w:rsid w:val="00B04E31"/>
    <w:rsid w:val="00B050A5"/>
    <w:rsid w:val="00B051B9"/>
    <w:rsid w:val="00B05638"/>
    <w:rsid w:val="00B057EC"/>
    <w:rsid w:val="00B05C48"/>
    <w:rsid w:val="00B061FC"/>
    <w:rsid w:val="00B0636C"/>
    <w:rsid w:val="00B064BB"/>
    <w:rsid w:val="00B064DD"/>
    <w:rsid w:val="00B0757A"/>
    <w:rsid w:val="00B07E9C"/>
    <w:rsid w:val="00B07FAD"/>
    <w:rsid w:val="00B107B9"/>
    <w:rsid w:val="00B1106D"/>
    <w:rsid w:val="00B1177E"/>
    <w:rsid w:val="00B11843"/>
    <w:rsid w:val="00B11A02"/>
    <w:rsid w:val="00B1255D"/>
    <w:rsid w:val="00B12B20"/>
    <w:rsid w:val="00B12C24"/>
    <w:rsid w:val="00B1328E"/>
    <w:rsid w:val="00B137BC"/>
    <w:rsid w:val="00B1387E"/>
    <w:rsid w:val="00B1419D"/>
    <w:rsid w:val="00B14440"/>
    <w:rsid w:val="00B15131"/>
    <w:rsid w:val="00B15349"/>
    <w:rsid w:val="00B1598B"/>
    <w:rsid w:val="00B2003D"/>
    <w:rsid w:val="00B218C8"/>
    <w:rsid w:val="00B2243D"/>
    <w:rsid w:val="00B224E6"/>
    <w:rsid w:val="00B2270D"/>
    <w:rsid w:val="00B227F6"/>
    <w:rsid w:val="00B2280E"/>
    <w:rsid w:val="00B22B89"/>
    <w:rsid w:val="00B22E89"/>
    <w:rsid w:val="00B23086"/>
    <w:rsid w:val="00B230A4"/>
    <w:rsid w:val="00B23131"/>
    <w:rsid w:val="00B23740"/>
    <w:rsid w:val="00B23ADE"/>
    <w:rsid w:val="00B23AF2"/>
    <w:rsid w:val="00B241B1"/>
    <w:rsid w:val="00B24748"/>
    <w:rsid w:val="00B24962"/>
    <w:rsid w:val="00B249F6"/>
    <w:rsid w:val="00B24A91"/>
    <w:rsid w:val="00B24E9C"/>
    <w:rsid w:val="00B24EC9"/>
    <w:rsid w:val="00B257D2"/>
    <w:rsid w:val="00B25E10"/>
    <w:rsid w:val="00B25EF1"/>
    <w:rsid w:val="00B26CC6"/>
    <w:rsid w:val="00B26E6D"/>
    <w:rsid w:val="00B27DEC"/>
    <w:rsid w:val="00B301E5"/>
    <w:rsid w:val="00B30343"/>
    <w:rsid w:val="00B308F4"/>
    <w:rsid w:val="00B321A0"/>
    <w:rsid w:val="00B322F7"/>
    <w:rsid w:val="00B3402B"/>
    <w:rsid w:val="00B342E0"/>
    <w:rsid w:val="00B34E2D"/>
    <w:rsid w:val="00B351E4"/>
    <w:rsid w:val="00B364D7"/>
    <w:rsid w:val="00B3698F"/>
    <w:rsid w:val="00B36C47"/>
    <w:rsid w:val="00B36D9C"/>
    <w:rsid w:val="00B373C6"/>
    <w:rsid w:val="00B37905"/>
    <w:rsid w:val="00B37F50"/>
    <w:rsid w:val="00B413AF"/>
    <w:rsid w:val="00B4168B"/>
    <w:rsid w:val="00B417C0"/>
    <w:rsid w:val="00B42B40"/>
    <w:rsid w:val="00B43C3F"/>
    <w:rsid w:val="00B440A8"/>
    <w:rsid w:val="00B44349"/>
    <w:rsid w:val="00B4473F"/>
    <w:rsid w:val="00B44A9B"/>
    <w:rsid w:val="00B45BFE"/>
    <w:rsid w:val="00B45C05"/>
    <w:rsid w:val="00B460EA"/>
    <w:rsid w:val="00B46F89"/>
    <w:rsid w:val="00B47033"/>
    <w:rsid w:val="00B4727F"/>
    <w:rsid w:val="00B47922"/>
    <w:rsid w:val="00B47CF1"/>
    <w:rsid w:val="00B47E17"/>
    <w:rsid w:val="00B47F92"/>
    <w:rsid w:val="00B508BF"/>
    <w:rsid w:val="00B50BC4"/>
    <w:rsid w:val="00B50ED9"/>
    <w:rsid w:val="00B5100B"/>
    <w:rsid w:val="00B51EA0"/>
    <w:rsid w:val="00B525CC"/>
    <w:rsid w:val="00B52768"/>
    <w:rsid w:val="00B5299A"/>
    <w:rsid w:val="00B52B5A"/>
    <w:rsid w:val="00B53503"/>
    <w:rsid w:val="00B53690"/>
    <w:rsid w:val="00B536B3"/>
    <w:rsid w:val="00B53805"/>
    <w:rsid w:val="00B540FF"/>
    <w:rsid w:val="00B541A4"/>
    <w:rsid w:val="00B54AD1"/>
    <w:rsid w:val="00B54DD2"/>
    <w:rsid w:val="00B55D2C"/>
    <w:rsid w:val="00B56689"/>
    <w:rsid w:val="00B5677C"/>
    <w:rsid w:val="00B568F0"/>
    <w:rsid w:val="00B570FE"/>
    <w:rsid w:val="00B571BE"/>
    <w:rsid w:val="00B57423"/>
    <w:rsid w:val="00B578C4"/>
    <w:rsid w:val="00B57BD4"/>
    <w:rsid w:val="00B60CAF"/>
    <w:rsid w:val="00B60E3F"/>
    <w:rsid w:val="00B60F0D"/>
    <w:rsid w:val="00B61507"/>
    <w:rsid w:val="00B617B2"/>
    <w:rsid w:val="00B628AD"/>
    <w:rsid w:val="00B6476D"/>
    <w:rsid w:val="00B64B1E"/>
    <w:rsid w:val="00B64BE3"/>
    <w:rsid w:val="00B64C5C"/>
    <w:rsid w:val="00B64ECD"/>
    <w:rsid w:val="00B6527E"/>
    <w:rsid w:val="00B65409"/>
    <w:rsid w:val="00B65F85"/>
    <w:rsid w:val="00B66116"/>
    <w:rsid w:val="00B66726"/>
    <w:rsid w:val="00B66EEC"/>
    <w:rsid w:val="00B673FA"/>
    <w:rsid w:val="00B6799F"/>
    <w:rsid w:val="00B70F7E"/>
    <w:rsid w:val="00B71640"/>
    <w:rsid w:val="00B71B15"/>
    <w:rsid w:val="00B720CA"/>
    <w:rsid w:val="00B728E8"/>
    <w:rsid w:val="00B72D31"/>
    <w:rsid w:val="00B72D74"/>
    <w:rsid w:val="00B72F52"/>
    <w:rsid w:val="00B742A2"/>
    <w:rsid w:val="00B7442C"/>
    <w:rsid w:val="00B7571C"/>
    <w:rsid w:val="00B76271"/>
    <w:rsid w:val="00B76EE7"/>
    <w:rsid w:val="00B7718D"/>
    <w:rsid w:val="00B771FA"/>
    <w:rsid w:val="00B803FB"/>
    <w:rsid w:val="00B80D0E"/>
    <w:rsid w:val="00B8138F"/>
    <w:rsid w:val="00B81416"/>
    <w:rsid w:val="00B81AE9"/>
    <w:rsid w:val="00B8219F"/>
    <w:rsid w:val="00B821A9"/>
    <w:rsid w:val="00B82A52"/>
    <w:rsid w:val="00B82B35"/>
    <w:rsid w:val="00B8389E"/>
    <w:rsid w:val="00B83CAF"/>
    <w:rsid w:val="00B83E18"/>
    <w:rsid w:val="00B84681"/>
    <w:rsid w:val="00B84B55"/>
    <w:rsid w:val="00B85CDD"/>
    <w:rsid w:val="00B8627C"/>
    <w:rsid w:val="00B8658E"/>
    <w:rsid w:val="00B871DA"/>
    <w:rsid w:val="00B87C39"/>
    <w:rsid w:val="00B9010B"/>
    <w:rsid w:val="00B90922"/>
    <w:rsid w:val="00B90ABD"/>
    <w:rsid w:val="00B90B1B"/>
    <w:rsid w:val="00B912C4"/>
    <w:rsid w:val="00B9181B"/>
    <w:rsid w:val="00B91FAB"/>
    <w:rsid w:val="00B92F6A"/>
    <w:rsid w:val="00B9303B"/>
    <w:rsid w:val="00B93198"/>
    <w:rsid w:val="00B9335B"/>
    <w:rsid w:val="00B93427"/>
    <w:rsid w:val="00B93671"/>
    <w:rsid w:val="00B9390D"/>
    <w:rsid w:val="00B93C4B"/>
    <w:rsid w:val="00B94077"/>
    <w:rsid w:val="00B94163"/>
    <w:rsid w:val="00B94861"/>
    <w:rsid w:val="00B95561"/>
    <w:rsid w:val="00B961D1"/>
    <w:rsid w:val="00B963EF"/>
    <w:rsid w:val="00B96465"/>
    <w:rsid w:val="00B96D43"/>
    <w:rsid w:val="00B9729A"/>
    <w:rsid w:val="00B97516"/>
    <w:rsid w:val="00B97B7E"/>
    <w:rsid w:val="00BA0337"/>
    <w:rsid w:val="00BA073C"/>
    <w:rsid w:val="00BA0B0D"/>
    <w:rsid w:val="00BA0B5F"/>
    <w:rsid w:val="00BA0B7F"/>
    <w:rsid w:val="00BA0C3A"/>
    <w:rsid w:val="00BA0EDF"/>
    <w:rsid w:val="00BA10AC"/>
    <w:rsid w:val="00BA203E"/>
    <w:rsid w:val="00BA21F0"/>
    <w:rsid w:val="00BA23AE"/>
    <w:rsid w:val="00BA2598"/>
    <w:rsid w:val="00BA2C14"/>
    <w:rsid w:val="00BA3FA3"/>
    <w:rsid w:val="00BA4D76"/>
    <w:rsid w:val="00BA5103"/>
    <w:rsid w:val="00BA5E8F"/>
    <w:rsid w:val="00BA6B2F"/>
    <w:rsid w:val="00BA6D9E"/>
    <w:rsid w:val="00BA7BBE"/>
    <w:rsid w:val="00BA7FD3"/>
    <w:rsid w:val="00BB01AA"/>
    <w:rsid w:val="00BB0A47"/>
    <w:rsid w:val="00BB29A9"/>
    <w:rsid w:val="00BB2F0A"/>
    <w:rsid w:val="00BB315A"/>
    <w:rsid w:val="00BB31C9"/>
    <w:rsid w:val="00BB322B"/>
    <w:rsid w:val="00BB4451"/>
    <w:rsid w:val="00BB45D1"/>
    <w:rsid w:val="00BB5BEB"/>
    <w:rsid w:val="00BB5C1A"/>
    <w:rsid w:val="00BB5CF2"/>
    <w:rsid w:val="00BB6029"/>
    <w:rsid w:val="00BB6695"/>
    <w:rsid w:val="00BB66C4"/>
    <w:rsid w:val="00BB693E"/>
    <w:rsid w:val="00BB6B40"/>
    <w:rsid w:val="00BB6DFF"/>
    <w:rsid w:val="00BB7151"/>
    <w:rsid w:val="00BB71B5"/>
    <w:rsid w:val="00BB7429"/>
    <w:rsid w:val="00BC0A12"/>
    <w:rsid w:val="00BC0C75"/>
    <w:rsid w:val="00BC1643"/>
    <w:rsid w:val="00BC2264"/>
    <w:rsid w:val="00BC242A"/>
    <w:rsid w:val="00BC29D7"/>
    <w:rsid w:val="00BC32D5"/>
    <w:rsid w:val="00BC4A33"/>
    <w:rsid w:val="00BC4BD1"/>
    <w:rsid w:val="00BC4D35"/>
    <w:rsid w:val="00BC5B5D"/>
    <w:rsid w:val="00BC5D16"/>
    <w:rsid w:val="00BC6403"/>
    <w:rsid w:val="00BC66E4"/>
    <w:rsid w:val="00BC7289"/>
    <w:rsid w:val="00BC7C64"/>
    <w:rsid w:val="00BC7D78"/>
    <w:rsid w:val="00BC7DF3"/>
    <w:rsid w:val="00BD03ED"/>
    <w:rsid w:val="00BD0642"/>
    <w:rsid w:val="00BD0D5C"/>
    <w:rsid w:val="00BD11E1"/>
    <w:rsid w:val="00BD1A3B"/>
    <w:rsid w:val="00BD1D88"/>
    <w:rsid w:val="00BD25BF"/>
    <w:rsid w:val="00BD2676"/>
    <w:rsid w:val="00BD33F2"/>
    <w:rsid w:val="00BD36B1"/>
    <w:rsid w:val="00BD3B39"/>
    <w:rsid w:val="00BD4583"/>
    <w:rsid w:val="00BD52DF"/>
    <w:rsid w:val="00BD6C89"/>
    <w:rsid w:val="00BD7569"/>
    <w:rsid w:val="00BD7A1D"/>
    <w:rsid w:val="00BD7AE3"/>
    <w:rsid w:val="00BD7B70"/>
    <w:rsid w:val="00BD7C74"/>
    <w:rsid w:val="00BD7D04"/>
    <w:rsid w:val="00BD7DF4"/>
    <w:rsid w:val="00BE03EC"/>
    <w:rsid w:val="00BE0708"/>
    <w:rsid w:val="00BE0BCC"/>
    <w:rsid w:val="00BE12F7"/>
    <w:rsid w:val="00BE1E8C"/>
    <w:rsid w:val="00BE2E83"/>
    <w:rsid w:val="00BE369C"/>
    <w:rsid w:val="00BE388C"/>
    <w:rsid w:val="00BE40C9"/>
    <w:rsid w:val="00BE4A9C"/>
    <w:rsid w:val="00BE5659"/>
    <w:rsid w:val="00BE6832"/>
    <w:rsid w:val="00BE6AF7"/>
    <w:rsid w:val="00BE6B43"/>
    <w:rsid w:val="00BE6D74"/>
    <w:rsid w:val="00BE73AA"/>
    <w:rsid w:val="00BE7801"/>
    <w:rsid w:val="00BE7A27"/>
    <w:rsid w:val="00BE7E4C"/>
    <w:rsid w:val="00BF03E2"/>
    <w:rsid w:val="00BF0862"/>
    <w:rsid w:val="00BF0C45"/>
    <w:rsid w:val="00BF1092"/>
    <w:rsid w:val="00BF156D"/>
    <w:rsid w:val="00BF19C3"/>
    <w:rsid w:val="00BF2945"/>
    <w:rsid w:val="00BF32F5"/>
    <w:rsid w:val="00BF3FD7"/>
    <w:rsid w:val="00BF432C"/>
    <w:rsid w:val="00BF5CE7"/>
    <w:rsid w:val="00BF5D8E"/>
    <w:rsid w:val="00BF70E9"/>
    <w:rsid w:val="00BF715C"/>
    <w:rsid w:val="00BF71A9"/>
    <w:rsid w:val="00BF73B2"/>
    <w:rsid w:val="00BF74BA"/>
    <w:rsid w:val="00BF7601"/>
    <w:rsid w:val="00BF79B7"/>
    <w:rsid w:val="00BF7C65"/>
    <w:rsid w:val="00BF7F76"/>
    <w:rsid w:val="00C00439"/>
    <w:rsid w:val="00C00EEF"/>
    <w:rsid w:val="00C01B99"/>
    <w:rsid w:val="00C02C52"/>
    <w:rsid w:val="00C042C8"/>
    <w:rsid w:val="00C04E3C"/>
    <w:rsid w:val="00C05132"/>
    <w:rsid w:val="00C05E26"/>
    <w:rsid w:val="00C05FBC"/>
    <w:rsid w:val="00C0655B"/>
    <w:rsid w:val="00C06C0D"/>
    <w:rsid w:val="00C071C3"/>
    <w:rsid w:val="00C0790A"/>
    <w:rsid w:val="00C10612"/>
    <w:rsid w:val="00C109EF"/>
    <w:rsid w:val="00C10CC9"/>
    <w:rsid w:val="00C10EC1"/>
    <w:rsid w:val="00C10F8C"/>
    <w:rsid w:val="00C1115D"/>
    <w:rsid w:val="00C11857"/>
    <w:rsid w:val="00C11BDA"/>
    <w:rsid w:val="00C1211C"/>
    <w:rsid w:val="00C12578"/>
    <w:rsid w:val="00C1288A"/>
    <w:rsid w:val="00C12FDC"/>
    <w:rsid w:val="00C1380F"/>
    <w:rsid w:val="00C13A64"/>
    <w:rsid w:val="00C13BE3"/>
    <w:rsid w:val="00C13CD3"/>
    <w:rsid w:val="00C1420C"/>
    <w:rsid w:val="00C14906"/>
    <w:rsid w:val="00C15190"/>
    <w:rsid w:val="00C1555C"/>
    <w:rsid w:val="00C1642A"/>
    <w:rsid w:val="00C164F8"/>
    <w:rsid w:val="00C1672F"/>
    <w:rsid w:val="00C17022"/>
    <w:rsid w:val="00C17CD9"/>
    <w:rsid w:val="00C17CE8"/>
    <w:rsid w:val="00C17D50"/>
    <w:rsid w:val="00C20054"/>
    <w:rsid w:val="00C201FE"/>
    <w:rsid w:val="00C204B5"/>
    <w:rsid w:val="00C2069E"/>
    <w:rsid w:val="00C20889"/>
    <w:rsid w:val="00C20FD7"/>
    <w:rsid w:val="00C2123E"/>
    <w:rsid w:val="00C220CD"/>
    <w:rsid w:val="00C225EE"/>
    <w:rsid w:val="00C2284C"/>
    <w:rsid w:val="00C22A27"/>
    <w:rsid w:val="00C22E83"/>
    <w:rsid w:val="00C22F23"/>
    <w:rsid w:val="00C23A4E"/>
    <w:rsid w:val="00C23C99"/>
    <w:rsid w:val="00C240B8"/>
    <w:rsid w:val="00C24160"/>
    <w:rsid w:val="00C2474B"/>
    <w:rsid w:val="00C2495E"/>
    <w:rsid w:val="00C24C63"/>
    <w:rsid w:val="00C25C06"/>
    <w:rsid w:val="00C25D3B"/>
    <w:rsid w:val="00C25E4D"/>
    <w:rsid w:val="00C264AE"/>
    <w:rsid w:val="00C267AF"/>
    <w:rsid w:val="00C2690D"/>
    <w:rsid w:val="00C27CD2"/>
    <w:rsid w:val="00C305F5"/>
    <w:rsid w:val="00C30632"/>
    <w:rsid w:val="00C30ECB"/>
    <w:rsid w:val="00C30F7E"/>
    <w:rsid w:val="00C3141E"/>
    <w:rsid w:val="00C31954"/>
    <w:rsid w:val="00C31EDA"/>
    <w:rsid w:val="00C320E8"/>
    <w:rsid w:val="00C326C3"/>
    <w:rsid w:val="00C33660"/>
    <w:rsid w:val="00C34581"/>
    <w:rsid w:val="00C34A55"/>
    <w:rsid w:val="00C34DFA"/>
    <w:rsid w:val="00C363E8"/>
    <w:rsid w:val="00C365E5"/>
    <w:rsid w:val="00C3677E"/>
    <w:rsid w:val="00C36D47"/>
    <w:rsid w:val="00C379F4"/>
    <w:rsid w:val="00C41131"/>
    <w:rsid w:val="00C4223E"/>
    <w:rsid w:val="00C42B05"/>
    <w:rsid w:val="00C4333A"/>
    <w:rsid w:val="00C43458"/>
    <w:rsid w:val="00C43AA0"/>
    <w:rsid w:val="00C43F8F"/>
    <w:rsid w:val="00C44226"/>
    <w:rsid w:val="00C44590"/>
    <w:rsid w:val="00C448DD"/>
    <w:rsid w:val="00C44930"/>
    <w:rsid w:val="00C4504A"/>
    <w:rsid w:val="00C45ADC"/>
    <w:rsid w:val="00C45B0C"/>
    <w:rsid w:val="00C46174"/>
    <w:rsid w:val="00C464AF"/>
    <w:rsid w:val="00C466D8"/>
    <w:rsid w:val="00C467C4"/>
    <w:rsid w:val="00C472A4"/>
    <w:rsid w:val="00C47424"/>
    <w:rsid w:val="00C503B9"/>
    <w:rsid w:val="00C50BAF"/>
    <w:rsid w:val="00C50E84"/>
    <w:rsid w:val="00C51225"/>
    <w:rsid w:val="00C5131B"/>
    <w:rsid w:val="00C5159F"/>
    <w:rsid w:val="00C51CB0"/>
    <w:rsid w:val="00C52630"/>
    <w:rsid w:val="00C52783"/>
    <w:rsid w:val="00C5301B"/>
    <w:rsid w:val="00C53994"/>
    <w:rsid w:val="00C54449"/>
    <w:rsid w:val="00C5466D"/>
    <w:rsid w:val="00C54D47"/>
    <w:rsid w:val="00C54ED7"/>
    <w:rsid w:val="00C54F2B"/>
    <w:rsid w:val="00C553F8"/>
    <w:rsid w:val="00C55D7A"/>
    <w:rsid w:val="00C561D7"/>
    <w:rsid w:val="00C568EB"/>
    <w:rsid w:val="00C56E5B"/>
    <w:rsid w:val="00C56E85"/>
    <w:rsid w:val="00C57730"/>
    <w:rsid w:val="00C6139E"/>
    <w:rsid w:val="00C616ED"/>
    <w:rsid w:val="00C617B6"/>
    <w:rsid w:val="00C6183C"/>
    <w:rsid w:val="00C61A81"/>
    <w:rsid w:val="00C61DC0"/>
    <w:rsid w:val="00C61EE3"/>
    <w:rsid w:val="00C633DD"/>
    <w:rsid w:val="00C63560"/>
    <w:rsid w:val="00C646AA"/>
    <w:rsid w:val="00C6473A"/>
    <w:rsid w:val="00C6518C"/>
    <w:rsid w:val="00C65889"/>
    <w:rsid w:val="00C665E9"/>
    <w:rsid w:val="00C669AF"/>
    <w:rsid w:val="00C67880"/>
    <w:rsid w:val="00C70F7A"/>
    <w:rsid w:val="00C70FAF"/>
    <w:rsid w:val="00C717C2"/>
    <w:rsid w:val="00C72540"/>
    <w:rsid w:val="00C728A4"/>
    <w:rsid w:val="00C728A6"/>
    <w:rsid w:val="00C72A59"/>
    <w:rsid w:val="00C72E15"/>
    <w:rsid w:val="00C734E3"/>
    <w:rsid w:val="00C73F6F"/>
    <w:rsid w:val="00C74893"/>
    <w:rsid w:val="00C74BB2"/>
    <w:rsid w:val="00C74D96"/>
    <w:rsid w:val="00C74F89"/>
    <w:rsid w:val="00C76096"/>
    <w:rsid w:val="00C770D2"/>
    <w:rsid w:val="00C7786C"/>
    <w:rsid w:val="00C77B60"/>
    <w:rsid w:val="00C8021E"/>
    <w:rsid w:val="00C8065E"/>
    <w:rsid w:val="00C80F8F"/>
    <w:rsid w:val="00C81969"/>
    <w:rsid w:val="00C81C7F"/>
    <w:rsid w:val="00C81E81"/>
    <w:rsid w:val="00C8216E"/>
    <w:rsid w:val="00C82D3F"/>
    <w:rsid w:val="00C830AB"/>
    <w:rsid w:val="00C839C3"/>
    <w:rsid w:val="00C83C92"/>
    <w:rsid w:val="00C83CB4"/>
    <w:rsid w:val="00C847BD"/>
    <w:rsid w:val="00C84C8B"/>
    <w:rsid w:val="00C84E43"/>
    <w:rsid w:val="00C84F1B"/>
    <w:rsid w:val="00C85147"/>
    <w:rsid w:val="00C879F2"/>
    <w:rsid w:val="00C87AD1"/>
    <w:rsid w:val="00C9020F"/>
    <w:rsid w:val="00C903F1"/>
    <w:rsid w:val="00C9040E"/>
    <w:rsid w:val="00C90CCA"/>
    <w:rsid w:val="00C91BE6"/>
    <w:rsid w:val="00C91F88"/>
    <w:rsid w:val="00C9216F"/>
    <w:rsid w:val="00C92F31"/>
    <w:rsid w:val="00C92F4B"/>
    <w:rsid w:val="00C92F64"/>
    <w:rsid w:val="00C931D7"/>
    <w:rsid w:val="00C93AB1"/>
    <w:rsid w:val="00C94BD0"/>
    <w:rsid w:val="00C95578"/>
    <w:rsid w:val="00C956C8"/>
    <w:rsid w:val="00C95DC0"/>
    <w:rsid w:val="00C95E03"/>
    <w:rsid w:val="00C962F2"/>
    <w:rsid w:val="00C96741"/>
    <w:rsid w:val="00C96A01"/>
    <w:rsid w:val="00C9711D"/>
    <w:rsid w:val="00C971B5"/>
    <w:rsid w:val="00C972D1"/>
    <w:rsid w:val="00C97842"/>
    <w:rsid w:val="00CA03B0"/>
    <w:rsid w:val="00CA07E8"/>
    <w:rsid w:val="00CA0820"/>
    <w:rsid w:val="00CA18EA"/>
    <w:rsid w:val="00CA1B48"/>
    <w:rsid w:val="00CA1E82"/>
    <w:rsid w:val="00CA24DE"/>
    <w:rsid w:val="00CA2C0B"/>
    <w:rsid w:val="00CA2FDE"/>
    <w:rsid w:val="00CA38C9"/>
    <w:rsid w:val="00CA42F7"/>
    <w:rsid w:val="00CA4753"/>
    <w:rsid w:val="00CA4BE9"/>
    <w:rsid w:val="00CA4D73"/>
    <w:rsid w:val="00CA520B"/>
    <w:rsid w:val="00CA5880"/>
    <w:rsid w:val="00CA5C70"/>
    <w:rsid w:val="00CA5C83"/>
    <w:rsid w:val="00CA614D"/>
    <w:rsid w:val="00CA62B0"/>
    <w:rsid w:val="00CA62FE"/>
    <w:rsid w:val="00CA6DD7"/>
    <w:rsid w:val="00CA7B58"/>
    <w:rsid w:val="00CA7E45"/>
    <w:rsid w:val="00CB0098"/>
    <w:rsid w:val="00CB1409"/>
    <w:rsid w:val="00CB148C"/>
    <w:rsid w:val="00CB2EB8"/>
    <w:rsid w:val="00CB2EFA"/>
    <w:rsid w:val="00CB3065"/>
    <w:rsid w:val="00CB35A2"/>
    <w:rsid w:val="00CB3B40"/>
    <w:rsid w:val="00CB425B"/>
    <w:rsid w:val="00CB4858"/>
    <w:rsid w:val="00CB4912"/>
    <w:rsid w:val="00CB5413"/>
    <w:rsid w:val="00CB5D2E"/>
    <w:rsid w:val="00CB5DB0"/>
    <w:rsid w:val="00CB5DDE"/>
    <w:rsid w:val="00CB62B3"/>
    <w:rsid w:val="00CB6842"/>
    <w:rsid w:val="00CB6D8B"/>
    <w:rsid w:val="00CB6F9B"/>
    <w:rsid w:val="00CB7372"/>
    <w:rsid w:val="00CC004E"/>
    <w:rsid w:val="00CC010F"/>
    <w:rsid w:val="00CC0777"/>
    <w:rsid w:val="00CC1B57"/>
    <w:rsid w:val="00CC1CD2"/>
    <w:rsid w:val="00CC1FAA"/>
    <w:rsid w:val="00CC2447"/>
    <w:rsid w:val="00CC3635"/>
    <w:rsid w:val="00CC38B5"/>
    <w:rsid w:val="00CC39AA"/>
    <w:rsid w:val="00CC3CE9"/>
    <w:rsid w:val="00CC41B0"/>
    <w:rsid w:val="00CC41C9"/>
    <w:rsid w:val="00CC4804"/>
    <w:rsid w:val="00CC4830"/>
    <w:rsid w:val="00CC4E48"/>
    <w:rsid w:val="00CC5A19"/>
    <w:rsid w:val="00CC5ECD"/>
    <w:rsid w:val="00CC683A"/>
    <w:rsid w:val="00CC6C19"/>
    <w:rsid w:val="00CC7743"/>
    <w:rsid w:val="00CC7775"/>
    <w:rsid w:val="00CC7AC3"/>
    <w:rsid w:val="00CC7E6C"/>
    <w:rsid w:val="00CD08DC"/>
    <w:rsid w:val="00CD0A6B"/>
    <w:rsid w:val="00CD0B18"/>
    <w:rsid w:val="00CD1EE8"/>
    <w:rsid w:val="00CD21EA"/>
    <w:rsid w:val="00CD2525"/>
    <w:rsid w:val="00CD2C14"/>
    <w:rsid w:val="00CD3656"/>
    <w:rsid w:val="00CD3957"/>
    <w:rsid w:val="00CD3D54"/>
    <w:rsid w:val="00CD404C"/>
    <w:rsid w:val="00CD426B"/>
    <w:rsid w:val="00CD437E"/>
    <w:rsid w:val="00CD4F44"/>
    <w:rsid w:val="00CD50B8"/>
    <w:rsid w:val="00CD5252"/>
    <w:rsid w:val="00CD5C89"/>
    <w:rsid w:val="00CD6C05"/>
    <w:rsid w:val="00CD6D1D"/>
    <w:rsid w:val="00CD7E9B"/>
    <w:rsid w:val="00CE0101"/>
    <w:rsid w:val="00CE04F2"/>
    <w:rsid w:val="00CE0774"/>
    <w:rsid w:val="00CE07FF"/>
    <w:rsid w:val="00CE178A"/>
    <w:rsid w:val="00CE1DCC"/>
    <w:rsid w:val="00CE245B"/>
    <w:rsid w:val="00CE29D7"/>
    <w:rsid w:val="00CE3281"/>
    <w:rsid w:val="00CE344A"/>
    <w:rsid w:val="00CE3FE5"/>
    <w:rsid w:val="00CE43CE"/>
    <w:rsid w:val="00CE44FE"/>
    <w:rsid w:val="00CE4AD2"/>
    <w:rsid w:val="00CE5113"/>
    <w:rsid w:val="00CE59D6"/>
    <w:rsid w:val="00CE5ACC"/>
    <w:rsid w:val="00CE6031"/>
    <w:rsid w:val="00CE680A"/>
    <w:rsid w:val="00CE6BE7"/>
    <w:rsid w:val="00CE6C74"/>
    <w:rsid w:val="00CE7165"/>
    <w:rsid w:val="00CE7432"/>
    <w:rsid w:val="00CE7988"/>
    <w:rsid w:val="00CF02F3"/>
    <w:rsid w:val="00CF0486"/>
    <w:rsid w:val="00CF056E"/>
    <w:rsid w:val="00CF06F8"/>
    <w:rsid w:val="00CF0989"/>
    <w:rsid w:val="00CF0C29"/>
    <w:rsid w:val="00CF0C8A"/>
    <w:rsid w:val="00CF1BAA"/>
    <w:rsid w:val="00CF1FCB"/>
    <w:rsid w:val="00CF2789"/>
    <w:rsid w:val="00CF286D"/>
    <w:rsid w:val="00CF329A"/>
    <w:rsid w:val="00CF33F4"/>
    <w:rsid w:val="00CF37EF"/>
    <w:rsid w:val="00CF3AE7"/>
    <w:rsid w:val="00CF414D"/>
    <w:rsid w:val="00CF41BE"/>
    <w:rsid w:val="00CF45ED"/>
    <w:rsid w:val="00CF478A"/>
    <w:rsid w:val="00CF4F53"/>
    <w:rsid w:val="00CF52B5"/>
    <w:rsid w:val="00CF54A6"/>
    <w:rsid w:val="00CF560D"/>
    <w:rsid w:val="00CF595E"/>
    <w:rsid w:val="00CF6805"/>
    <w:rsid w:val="00CF6D0F"/>
    <w:rsid w:val="00CF7086"/>
    <w:rsid w:val="00CF7279"/>
    <w:rsid w:val="00CF74F2"/>
    <w:rsid w:val="00CF7656"/>
    <w:rsid w:val="00D01C8C"/>
    <w:rsid w:val="00D02193"/>
    <w:rsid w:val="00D02C79"/>
    <w:rsid w:val="00D03148"/>
    <w:rsid w:val="00D04696"/>
    <w:rsid w:val="00D046B1"/>
    <w:rsid w:val="00D04BB4"/>
    <w:rsid w:val="00D04E57"/>
    <w:rsid w:val="00D0510C"/>
    <w:rsid w:val="00D054FD"/>
    <w:rsid w:val="00D05CBC"/>
    <w:rsid w:val="00D05FC6"/>
    <w:rsid w:val="00D0614E"/>
    <w:rsid w:val="00D06F68"/>
    <w:rsid w:val="00D07639"/>
    <w:rsid w:val="00D076E0"/>
    <w:rsid w:val="00D07793"/>
    <w:rsid w:val="00D1026F"/>
    <w:rsid w:val="00D10E4E"/>
    <w:rsid w:val="00D10EE6"/>
    <w:rsid w:val="00D10F25"/>
    <w:rsid w:val="00D116DC"/>
    <w:rsid w:val="00D11A77"/>
    <w:rsid w:val="00D11B0E"/>
    <w:rsid w:val="00D12391"/>
    <w:rsid w:val="00D13B62"/>
    <w:rsid w:val="00D13E1E"/>
    <w:rsid w:val="00D1685B"/>
    <w:rsid w:val="00D16CA8"/>
    <w:rsid w:val="00D16CF4"/>
    <w:rsid w:val="00D1715E"/>
    <w:rsid w:val="00D17449"/>
    <w:rsid w:val="00D17881"/>
    <w:rsid w:val="00D17913"/>
    <w:rsid w:val="00D207A8"/>
    <w:rsid w:val="00D20870"/>
    <w:rsid w:val="00D20A4C"/>
    <w:rsid w:val="00D20DDE"/>
    <w:rsid w:val="00D21EA8"/>
    <w:rsid w:val="00D22C5B"/>
    <w:rsid w:val="00D22FAD"/>
    <w:rsid w:val="00D23B48"/>
    <w:rsid w:val="00D2444C"/>
    <w:rsid w:val="00D2475D"/>
    <w:rsid w:val="00D24CAB"/>
    <w:rsid w:val="00D251A6"/>
    <w:rsid w:val="00D2580B"/>
    <w:rsid w:val="00D25D48"/>
    <w:rsid w:val="00D262B1"/>
    <w:rsid w:val="00D26779"/>
    <w:rsid w:val="00D26BB2"/>
    <w:rsid w:val="00D26BBF"/>
    <w:rsid w:val="00D270B2"/>
    <w:rsid w:val="00D270BE"/>
    <w:rsid w:val="00D27788"/>
    <w:rsid w:val="00D27DE2"/>
    <w:rsid w:val="00D27FEE"/>
    <w:rsid w:val="00D3071C"/>
    <w:rsid w:val="00D31126"/>
    <w:rsid w:val="00D311D6"/>
    <w:rsid w:val="00D311DF"/>
    <w:rsid w:val="00D324B8"/>
    <w:rsid w:val="00D32F43"/>
    <w:rsid w:val="00D33017"/>
    <w:rsid w:val="00D339B7"/>
    <w:rsid w:val="00D3547F"/>
    <w:rsid w:val="00D35A4C"/>
    <w:rsid w:val="00D36092"/>
    <w:rsid w:val="00D3620B"/>
    <w:rsid w:val="00D366AE"/>
    <w:rsid w:val="00D36755"/>
    <w:rsid w:val="00D3676A"/>
    <w:rsid w:val="00D36F0E"/>
    <w:rsid w:val="00D36FDC"/>
    <w:rsid w:val="00D402CC"/>
    <w:rsid w:val="00D40518"/>
    <w:rsid w:val="00D4138C"/>
    <w:rsid w:val="00D416E1"/>
    <w:rsid w:val="00D41ACF"/>
    <w:rsid w:val="00D42286"/>
    <w:rsid w:val="00D42980"/>
    <w:rsid w:val="00D433BF"/>
    <w:rsid w:val="00D43996"/>
    <w:rsid w:val="00D441C2"/>
    <w:rsid w:val="00D44D10"/>
    <w:rsid w:val="00D44ED7"/>
    <w:rsid w:val="00D45964"/>
    <w:rsid w:val="00D45D12"/>
    <w:rsid w:val="00D45D63"/>
    <w:rsid w:val="00D46436"/>
    <w:rsid w:val="00D46809"/>
    <w:rsid w:val="00D46F8D"/>
    <w:rsid w:val="00D47F5A"/>
    <w:rsid w:val="00D5014A"/>
    <w:rsid w:val="00D505BF"/>
    <w:rsid w:val="00D50687"/>
    <w:rsid w:val="00D51554"/>
    <w:rsid w:val="00D51E17"/>
    <w:rsid w:val="00D51FA6"/>
    <w:rsid w:val="00D522EE"/>
    <w:rsid w:val="00D52EA7"/>
    <w:rsid w:val="00D53AE7"/>
    <w:rsid w:val="00D53C84"/>
    <w:rsid w:val="00D546E0"/>
    <w:rsid w:val="00D55211"/>
    <w:rsid w:val="00D55775"/>
    <w:rsid w:val="00D55FA6"/>
    <w:rsid w:val="00D5677F"/>
    <w:rsid w:val="00D571E5"/>
    <w:rsid w:val="00D57ACF"/>
    <w:rsid w:val="00D57D23"/>
    <w:rsid w:val="00D6037E"/>
    <w:rsid w:val="00D6057C"/>
    <w:rsid w:val="00D61172"/>
    <w:rsid w:val="00D612F2"/>
    <w:rsid w:val="00D617EE"/>
    <w:rsid w:val="00D61B2B"/>
    <w:rsid w:val="00D629CE"/>
    <w:rsid w:val="00D62DFE"/>
    <w:rsid w:val="00D62F9A"/>
    <w:rsid w:val="00D63093"/>
    <w:rsid w:val="00D63B75"/>
    <w:rsid w:val="00D63D8A"/>
    <w:rsid w:val="00D64300"/>
    <w:rsid w:val="00D645AA"/>
    <w:rsid w:val="00D65042"/>
    <w:rsid w:val="00D65334"/>
    <w:rsid w:val="00D65399"/>
    <w:rsid w:val="00D65A37"/>
    <w:rsid w:val="00D65FD1"/>
    <w:rsid w:val="00D66059"/>
    <w:rsid w:val="00D6666D"/>
    <w:rsid w:val="00D66B7F"/>
    <w:rsid w:val="00D7027C"/>
    <w:rsid w:val="00D706EB"/>
    <w:rsid w:val="00D71D69"/>
    <w:rsid w:val="00D72961"/>
    <w:rsid w:val="00D73267"/>
    <w:rsid w:val="00D73463"/>
    <w:rsid w:val="00D7346B"/>
    <w:rsid w:val="00D734A1"/>
    <w:rsid w:val="00D737F0"/>
    <w:rsid w:val="00D73AFA"/>
    <w:rsid w:val="00D73DA0"/>
    <w:rsid w:val="00D74016"/>
    <w:rsid w:val="00D74399"/>
    <w:rsid w:val="00D743B7"/>
    <w:rsid w:val="00D75111"/>
    <w:rsid w:val="00D752F2"/>
    <w:rsid w:val="00D7551B"/>
    <w:rsid w:val="00D7566F"/>
    <w:rsid w:val="00D756BF"/>
    <w:rsid w:val="00D75974"/>
    <w:rsid w:val="00D759E5"/>
    <w:rsid w:val="00D75D50"/>
    <w:rsid w:val="00D769CB"/>
    <w:rsid w:val="00D76D55"/>
    <w:rsid w:val="00D771FD"/>
    <w:rsid w:val="00D80ADE"/>
    <w:rsid w:val="00D82CF8"/>
    <w:rsid w:val="00D83AFA"/>
    <w:rsid w:val="00D84178"/>
    <w:rsid w:val="00D8430B"/>
    <w:rsid w:val="00D84432"/>
    <w:rsid w:val="00D84698"/>
    <w:rsid w:val="00D859DB"/>
    <w:rsid w:val="00D85B37"/>
    <w:rsid w:val="00D85FD5"/>
    <w:rsid w:val="00D8613C"/>
    <w:rsid w:val="00D8658A"/>
    <w:rsid w:val="00D86C75"/>
    <w:rsid w:val="00D871E2"/>
    <w:rsid w:val="00D873F1"/>
    <w:rsid w:val="00D87E76"/>
    <w:rsid w:val="00D909F0"/>
    <w:rsid w:val="00D90A76"/>
    <w:rsid w:val="00D90D48"/>
    <w:rsid w:val="00D9109E"/>
    <w:rsid w:val="00D91B60"/>
    <w:rsid w:val="00D92639"/>
    <w:rsid w:val="00D92B6D"/>
    <w:rsid w:val="00D93041"/>
    <w:rsid w:val="00D935B0"/>
    <w:rsid w:val="00D93A4D"/>
    <w:rsid w:val="00D93B0C"/>
    <w:rsid w:val="00D94524"/>
    <w:rsid w:val="00D955EC"/>
    <w:rsid w:val="00D95F91"/>
    <w:rsid w:val="00D968AA"/>
    <w:rsid w:val="00D96D94"/>
    <w:rsid w:val="00D96F8B"/>
    <w:rsid w:val="00D9751F"/>
    <w:rsid w:val="00D97A85"/>
    <w:rsid w:val="00D97B8E"/>
    <w:rsid w:val="00DA0146"/>
    <w:rsid w:val="00DA0CA0"/>
    <w:rsid w:val="00DA0EA0"/>
    <w:rsid w:val="00DA16B1"/>
    <w:rsid w:val="00DA25AE"/>
    <w:rsid w:val="00DA3963"/>
    <w:rsid w:val="00DA4320"/>
    <w:rsid w:val="00DA4A67"/>
    <w:rsid w:val="00DA6054"/>
    <w:rsid w:val="00DA61FA"/>
    <w:rsid w:val="00DA6438"/>
    <w:rsid w:val="00DA65C8"/>
    <w:rsid w:val="00DA689B"/>
    <w:rsid w:val="00DA718D"/>
    <w:rsid w:val="00DB0501"/>
    <w:rsid w:val="00DB0615"/>
    <w:rsid w:val="00DB07D6"/>
    <w:rsid w:val="00DB130E"/>
    <w:rsid w:val="00DB1B91"/>
    <w:rsid w:val="00DB1DD1"/>
    <w:rsid w:val="00DB2195"/>
    <w:rsid w:val="00DB36C7"/>
    <w:rsid w:val="00DB472D"/>
    <w:rsid w:val="00DB4CEB"/>
    <w:rsid w:val="00DB4DAF"/>
    <w:rsid w:val="00DB4F37"/>
    <w:rsid w:val="00DB503E"/>
    <w:rsid w:val="00DB5459"/>
    <w:rsid w:val="00DB607C"/>
    <w:rsid w:val="00DB6D66"/>
    <w:rsid w:val="00DB704C"/>
    <w:rsid w:val="00DB716E"/>
    <w:rsid w:val="00DB7224"/>
    <w:rsid w:val="00DB740D"/>
    <w:rsid w:val="00DB764F"/>
    <w:rsid w:val="00DB7F99"/>
    <w:rsid w:val="00DC0655"/>
    <w:rsid w:val="00DC0792"/>
    <w:rsid w:val="00DC0AAB"/>
    <w:rsid w:val="00DC1580"/>
    <w:rsid w:val="00DC19AA"/>
    <w:rsid w:val="00DC1BEF"/>
    <w:rsid w:val="00DC203C"/>
    <w:rsid w:val="00DC2F41"/>
    <w:rsid w:val="00DC33FE"/>
    <w:rsid w:val="00DC47AA"/>
    <w:rsid w:val="00DC4A42"/>
    <w:rsid w:val="00DC540B"/>
    <w:rsid w:val="00DC5E37"/>
    <w:rsid w:val="00DC639C"/>
    <w:rsid w:val="00DC65E1"/>
    <w:rsid w:val="00DC6B2A"/>
    <w:rsid w:val="00DC7A3F"/>
    <w:rsid w:val="00DD056E"/>
    <w:rsid w:val="00DD0D8B"/>
    <w:rsid w:val="00DD0E8D"/>
    <w:rsid w:val="00DD1325"/>
    <w:rsid w:val="00DD2369"/>
    <w:rsid w:val="00DD31E4"/>
    <w:rsid w:val="00DD3D17"/>
    <w:rsid w:val="00DD451B"/>
    <w:rsid w:val="00DD4721"/>
    <w:rsid w:val="00DD4CE1"/>
    <w:rsid w:val="00DD5685"/>
    <w:rsid w:val="00DD5894"/>
    <w:rsid w:val="00DD5D28"/>
    <w:rsid w:val="00DD61F3"/>
    <w:rsid w:val="00DD6619"/>
    <w:rsid w:val="00DD6D53"/>
    <w:rsid w:val="00DD71A6"/>
    <w:rsid w:val="00DD7713"/>
    <w:rsid w:val="00DD7FEE"/>
    <w:rsid w:val="00DE027D"/>
    <w:rsid w:val="00DE05F7"/>
    <w:rsid w:val="00DE08F8"/>
    <w:rsid w:val="00DE0C69"/>
    <w:rsid w:val="00DE1153"/>
    <w:rsid w:val="00DE1416"/>
    <w:rsid w:val="00DE1978"/>
    <w:rsid w:val="00DE1CFF"/>
    <w:rsid w:val="00DE2C1F"/>
    <w:rsid w:val="00DE2CCE"/>
    <w:rsid w:val="00DE2D1E"/>
    <w:rsid w:val="00DE2F56"/>
    <w:rsid w:val="00DE38D0"/>
    <w:rsid w:val="00DE3D60"/>
    <w:rsid w:val="00DE3E71"/>
    <w:rsid w:val="00DE4622"/>
    <w:rsid w:val="00DE46C7"/>
    <w:rsid w:val="00DE4C9C"/>
    <w:rsid w:val="00DE4DFA"/>
    <w:rsid w:val="00DE5096"/>
    <w:rsid w:val="00DE54DC"/>
    <w:rsid w:val="00DE5BE5"/>
    <w:rsid w:val="00DE61BA"/>
    <w:rsid w:val="00DE64B6"/>
    <w:rsid w:val="00DE64F3"/>
    <w:rsid w:val="00DE6BF1"/>
    <w:rsid w:val="00DE6E77"/>
    <w:rsid w:val="00DE704A"/>
    <w:rsid w:val="00DE7209"/>
    <w:rsid w:val="00DE7671"/>
    <w:rsid w:val="00DE7732"/>
    <w:rsid w:val="00DE78C6"/>
    <w:rsid w:val="00DF02B3"/>
    <w:rsid w:val="00DF11D4"/>
    <w:rsid w:val="00DF1B4F"/>
    <w:rsid w:val="00DF1CBF"/>
    <w:rsid w:val="00DF22AD"/>
    <w:rsid w:val="00DF2EDB"/>
    <w:rsid w:val="00DF2F71"/>
    <w:rsid w:val="00DF354A"/>
    <w:rsid w:val="00DF390C"/>
    <w:rsid w:val="00DF4247"/>
    <w:rsid w:val="00DF43EF"/>
    <w:rsid w:val="00DF4736"/>
    <w:rsid w:val="00DF483E"/>
    <w:rsid w:val="00DF4CC8"/>
    <w:rsid w:val="00DF4CF8"/>
    <w:rsid w:val="00DF50CD"/>
    <w:rsid w:val="00DF6DCF"/>
    <w:rsid w:val="00DF6DED"/>
    <w:rsid w:val="00DF712C"/>
    <w:rsid w:val="00DF7256"/>
    <w:rsid w:val="00DF775E"/>
    <w:rsid w:val="00DF7B04"/>
    <w:rsid w:val="00E001C3"/>
    <w:rsid w:val="00E006BC"/>
    <w:rsid w:val="00E00712"/>
    <w:rsid w:val="00E00E41"/>
    <w:rsid w:val="00E00F8B"/>
    <w:rsid w:val="00E01DD6"/>
    <w:rsid w:val="00E023C1"/>
    <w:rsid w:val="00E02CC2"/>
    <w:rsid w:val="00E0312A"/>
    <w:rsid w:val="00E03A60"/>
    <w:rsid w:val="00E03E68"/>
    <w:rsid w:val="00E03F40"/>
    <w:rsid w:val="00E040F1"/>
    <w:rsid w:val="00E041FE"/>
    <w:rsid w:val="00E0430B"/>
    <w:rsid w:val="00E047F4"/>
    <w:rsid w:val="00E048A3"/>
    <w:rsid w:val="00E05F4B"/>
    <w:rsid w:val="00E065F4"/>
    <w:rsid w:val="00E06A42"/>
    <w:rsid w:val="00E06EE2"/>
    <w:rsid w:val="00E0720B"/>
    <w:rsid w:val="00E0727B"/>
    <w:rsid w:val="00E0748D"/>
    <w:rsid w:val="00E07560"/>
    <w:rsid w:val="00E100E6"/>
    <w:rsid w:val="00E10403"/>
    <w:rsid w:val="00E106C3"/>
    <w:rsid w:val="00E10759"/>
    <w:rsid w:val="00E10788"/>
    <w:rsid w:val="00E10859"/>
    <w:rsid w:val="00E10D62"/>
    <w:rsid w:val="00E11456"/>
    <w:rsid w:val="00E1167C"/>
    <w:rsid w:val="00E1169E"/>
    <w:rsid w:val="00E11C71"/>
    <w:rsid w:val="00E1242D"/>
    <w:rsid w:val="00E124E6"/>
    <w:rsid w:val="00E1287C"/>
    <w:rsid w:val="00E13C08"/>
    <w:rsid w:val="00E1410C"/>
    <w:rsid w:val="00E14172"/>
    <w:rsid w:val="00E155A8"/>
    <w:rsid w:val="00E1641A"/>
    <w:rsid w:val="00E169F3"/>
    <w:rsid w:val="00E16E2E"/>
    <w:rsid w:val="00E173D0"/>
    <w:rsid w:val="00E1768D"/>
    <w:rsid w:val="00E17888"/>
    <w:rsid w:val="00E17FAD"/>
    <w:rsid w:val="00E2062C"/>
    <w:rsid w:val="00E20E9E"/>
    <w:rsid w:val="00E218C3"/>
    <w:rsid w:val="00E219F5"/>
    <w:rsid w:val="00E2351E"/>
    <w:rsid w:val="00E241D6"/>
    <w:rsid w:val="00E24464"/>
    <w:rsid w:val="00E251F6"/>
    <w:rsid w:val="00E2520F"/>
    <w:rsid w:val="00E25348"/>
    <w:rsid w:val="00E264FF"/>
    <w:rsid w:val="00E26678"/>
    <w:rsid w:val="00E26798"/>
    <w:rsid w:val="00E26B86"/>
    <w:rsid w:val="00E26F22"/>
    <w:rsid w:val="00E27163"/>
    <w:rsid w:val="00E272F4"/>
    <w:rsid w:val="00E2733D"/>
    <w:rsid w:val="00E275F5"/>
    <w:rsid w:val="00E277AB"/>
    <w:rsid w:val="00E278BA"/>
    <w:rsid w:val="00E305F8"/>
    <w:rsid w:val="00E30F34"/>
    <w:rsid w:val="00E310F7"/>
    <w:rsid w:val="00E31726"/>
    <w:rsid w:val="00E31DB6"/>
    <w:rsid w:val="00E31E2F"/>
    <w:rsid w:val="00E3203C"/>
    <w:rsid w:val="00E3396C"/>
    <w:rsid w:val="00E33DFE"/>
    <w:rsid w:val="00E34437"/>
    <w:rsid w:val="00E3482C"/>
    <w:rsid w:val="00E3489F"/>
    <w:rsid w:val="00E353E0"/>
    <w:rsid w:val="00E36109"/>
    <w:rsid w:val="00E3639D"/>
    <w:rsid w:val="00E37910"/>
    <w:rsid w:val="00E37E6C"/>
    <w:rsid w:val="00E37EC2"/>
    <w:rsid w:val="00E40592"/>
    <w:rsid w:val="00E4126F"/>
    <w:rsid w:val="00E41682"/>
    <w:rsid w:val="00E41993"/>
    <w:rsid w:val="00E43734"/>
    <w:rsid w:val="00E43907"/>
    <w:rsid w:val="00E4410A"/>
    <w:rsid w:val="00E4458A"/>
    <w:rsid w:val="00E44E36"/>
    <w:rsid w:val="00E4572A"/>
    <w:rsid w:val="00E46304"/>
    <w:rsid w:val="00E46325"/>
    <w:rsid w:val="00E46BF7"/>
    <w:rsid w:val="00E46D81"/>
    <w:rsid w:val="00E47255"/>
    <w:rsid w:val="00E50006"/>
    <w:rsid w:val="00E5010C"/>
    <w:rsid w:val="00E50464"/>
    <w:rsid w:val="00E50D73"/>
    <w:rsid w:val="00E51A57"/>
    <w:rsid w:val="00E5270F"/>
    <w:rsid w:val="00E527C3"/>
    <w:rsid w:val="00E536AC"/>
    <w:rsid w:val="00E53C6C"/>
    <w:rsid w:val="00E54088"/>
    <w:rsid w:val="00E540E3"/>
    <w:rsid w:val="00E5418D"/>
    <w:rsid w:val="00E54289"/>
    <w:rsid w:val="00E54983"/>
    <w:rsid w:val="00E5499B"/>
    <w:rsid w:val="00E54B0A"/>
    <w:rsid w:val="00E55936"/>
    <w:rsid w:val="00E55B01"/>
    <w:rsid w:val="00E55D7B"/>
    <w:rsid w:val="00E5715D"/>
    <w:rsid w:val="00E572FB"/>
    <w:rsid w:val="00E573B9"/>
    <w:rsid w:val="00E574B9"/>
    <w:rsid w:val="00E600B5"/>
    <w:rsid w:val="00E60392"/>
    <w:rsid w:val="00E6157B"/>
    <w:rsid w:val="00E617FF"/>
    <w:rsid w:val="00E61A98"/>
    <w:rsid w:val="00E61F3F"/>
    <w:rsid w:val="00E62A20"/>
    <w:rsid w:val="00E63935"/>
    <w:rsid w:val="00E63A30"/>
    <w:rsid w:val="00E63C15"/>
    <w:rsid w:val="00E63E6D"/>
    <w:rsid w:val="00E63EBF"/>
    <w:rsid w:val="00E63FA7"/>
    <w:rsid w:val="00E6474E"/>
    <w:rsid w:val="00E6480A"/>
    <w:rsid w:val="00E65070"/>
    <w:rsid w:val="00E65106"/>
    <w:rsid w:val="00E65566"/>
    <w:rsid w:val="00E658C0"/>
    <w:rsid w:val="00E65C3C"/>
    <w:rsid w:val="00E65EC6"/>
    <w:rsid w:val="00E66540"/>
    <w:rsid w:val="00E67EEE"/>
    <w:rsid w:val="00E702B7"/>
    <w:rsid w:val="00E70983"/>
    <w:rsid w:val="00E70CAD"/>
    <w:rsid w:val="00E70D69"/>
    <w:rsid w:val="00E71243"/>
    <w:rsid w:val="00E717B4"/>
    <w:rsid w:val="00E719F8"/>
    <w:rsid w:val="00E72086"/>
    <w:rsid w:val="00E7291F"/>
    <w:rsid w:val="00E739C1"/>
    <w:rsid w:val="00E73A26"/>
    <w:rsid w:val="00E73D1C"/>
    <w:rsid w:val="00E74479"/>
    <w:rsid w:val="00E74E98"/>
    <w:rsid w:val="00E75499"/>
    <w:rsid w:val="00E7623E"/>
    <w:rsid w:val="00E76EE6"/>
    <w:rsid w:val="00E7759F"/>
    <w:rsid w:val="00E77CF4"/>
    <w:rsid w:val="00E77ED9"/>
    <w:rsid w:val="00E80478"/>
    <w:rsid w:val="00E80B61"/>
    <w:rsid w:val="00E81577"/>
    <w:rsid w:val="00E820AD"/>
    <w:rsid w:val="00E82890"/>
    <w:rsid w:val="00E828C1"/>
    <w:rsid w:val="00E83268"/>
    <w:rsid w:val="00E8449A"/>
    <w:rsid w:val="00E84CE8"/>
    <w:rsid w:val="00E84E9F"/>
    <w:rsid w:val="00E85536"/>
    <w:rsid w:val="00E862BB"/>
    <w:rsid w:val="00E86610"/>
    <w:rsid w:val="00E86B7A"/>
    <w:rsid w:val="00E86EAA"/>
    <w:rsid w:val="00E87624"/>
    <w:rsid w:val="00E87983"/>
    <w:rsid w:val="00E909F8"/>
    <w:rsid w:val="00E90B40"/>
    <w:rsid w:val="00E9184C"/>
    <w:rsid w:val="00E919A5"/>
    <w:rsid w:val="00E91D57"/>
    <w:rsid w:val="00E9313E"/>
    <w:rsid w:val="00E93CB7"/>
    <w:rsid w:val="00E93F7A"/>
    <w:rsid w:val="00E9457A"/>
    <w:rsid w:val="00E94A59"/>
    <w:rsid w:val="00E96569"/>
    <w:rsid w:val="00E969B0"/>
    <w:rsid w:val="00E96C17"/>
    <w:rsid w:val="00E96F0E"/>
    <w:rsid w:val="00E9779E"/>
    <w:rsid w:val="00E977A7"/>
    <w:rsid w:val="00E97D4D"/>
    <w:rsid w:val="00EA095A"/>
    <w:rsid w:val="00EA1D9F"/>
    <w:rsid w:val="00EA2013"/>
    <w:rsid w:val="00EA2214"/>
    <w:rsid w:val="00EA2366"/>
    <w:rsid w:val="00EA243C"/>
    <w:rsid w:val="00EA33BA"/>
    <w:rsid w:val="00EA34A9"/>
    <w:rsid w:val="00EA4078"/>
    <w:rsid w:val="00EA46F2"/>
    <w:rsid w:val="00EA56F3"/>
    <w:rsid w:val="00EA5755"/>
    <w:rsid w:val="00EA5C2F"/>
    <w:rsid w:val="00EA5F79"/>
    <w:rsid w:val="00EA66E2"/>
    <w:rsid w:val="00EA6E1C"/>
    <w:rsid w:val="00EA733E"/>
    <w:rsid w:val="00EA76BC"/>
    <w:rsid w:val="00EB0658"/>
    <w:rsid w:val="00EB072E"/>
    <w:rsid w:val="00EB122B"/>
    <w:rsid w:val="00EB1CC1"/>
    <w:rsid w:val="00EB2509"/>
    <w:rsid w:val="00EB250A"/>
    <w:rsid w:val="00EB2D56"/>
    <w:rsid w:val="00EB2E65"/>
    <w:rsid w:val="00EB2F7C"/>
    <w:rsid w:val="00EB35AB"/>
    <w:rsid w:val="00EB3701"/>
    <w:rsid w:val="00EB3F2A"/>
    <w:rsid w:val="00EB4164"/>
    <w:rsid w:val="00EB43F2"/>
    <w:rsid w:val="00EB4713"/>
    <w:rsid w:val="00EB54ED"/>
    <w:rsid w:val="00EB5612"/>
    <w:rsid w:val="00EB5FA1"/>
    <w:rsid w:val="00EB726E"/>
    <w:rsid w:val="00EB7608"/>
    <w:rsid w:val="00EB7669"/>
    <w:rsid w:val="00EB7C0A"/>
    <w:rsid w:val="00EC052D"/>
    <w:rsid w:val="00EC0D39"/>
    <w:rsid w:val="00EC103E"/>
    <w:rsid w:val="00EC261E"/>
    <w:rsid w:val="00EC34DC"/>
    <w:rsid w:val="00EC3F5D"/>
    <w:rsid w:val="00EC46D2"/>
    <w:rsid w:val="00EC48C3"/>
    <w:rsid w:val="00EC4963"/>
    <w:rsid w:val="00EC4B1A"/>
    <w:rsid w:val="00EC5291"/>
    <w:rsid w:val="00EC5EE9"/>
    <w:rsid w:val="00EC5F29"/>
    <w:rsid w:val="00EC5FE5"/>
    <w:rsid w:val="00EC65C2"/>
    <w:rsid w:val="00EC7026"/>
    <w:rsid w:val="00EC7166"/>
    <w:rsid w:val="00EC71D8"/>
    <w:rsid w:val="00ED0057"/>
    <w:rsid w:val="00ED0B8D"/>
    <w:rsid w:val="00ED1BFD"/>
    <w:rsid w:val="00ED1D97"/>
    <w:rsid w:val="00ED2029"/>
    <w:rsid w:val="00ED26CB"/>
    <w:rsid w:val="00ED2A30"/>
    <w:rsid w:val="00ED2E82"/>
    <w:rsid w:val="00ED37AF"/>
    <w:rsid w:val="00ED3BB2"/>
    <w:rsid w:val="00ED3DBA"/>
    <w:rsid w:val="00ED41B6"/>
    <w:rsid w:val="00ED43AE"/>
    <w:rsid w:val="00ED43CC"/>
    <w:rsid w:val="00ED520D"/>
    <w:rsid w:val="00ED5732"/>
    <w:rsid w:val="00ED5790"/>
    <w:rsid w:val="00ED5E1D"/>
    <w:rsid w:val="00ED60E3"/>
    <w:rsid w:val="00ED623B"/>
    <w:rsid w:val="00ED64D3"/>
    <w:rsid w:val="00ED764E"/>
    <w:rsid w:val="00ED77D6"/>
    <w:rsid w:val="00EE0E0A"/>
    <w:rsid w:val="00EE19FE"/>
    <w:rsid w:val="00EE1B09"/>
    <w:rsid w:val="00EE1B1F"/>
    <w:rsid w:val="00EE1E88"/>
    <w:rsid w:val="00EE2732"/>
    <w:rsid w:val="00EE28F4"/>
    <w:rsid w:val="00EE29F1"/>
    <w:rsid w:val="00EE2BBF"/>
    <w:rsid w:val="00EE36CC"/>
    <w:rsid w:val="00EE44C9"/>
    <w:rsid w:val="00EE4ADA"/>
    <w:rsid w:val="00EE56A8"/>
    <w:rsid w:val="00EE5AA8"/>
    <w:rsid w:val="00EE6FB1"/>
    <w:rsid w:val="00EE7450"/>
    <w:rsid w:val="00EE758D"/>
    <w:rsid w:val="00EE7636"/>
    <w:rsid w:val="00EE7C75"/>
    <w:rsid w:val="00EF0247"/>
    <w:rsid w:val="00EF1193"/>
    <w:rsid w:val="00EF1CF8"/>
    <w:rsid w:val="00EF1DA8"/>
    <w:rsid w:val="00EF23B4"/>
    <w:rsid w:val="00EF2433"/>
    <w:rsid w:val="00EF2BCC"/>
    <w:rsid w:val="00EF2BE1"/>
    <w:rsid w:val="00EF2E2C"/>
    <w:rsid w:val="00EF430F"/>
    <w:rsid w:val="00EF47C4"/>
    <w:rsid w:val="00EF5399"/>
    <w:rsid w:val="00EF59F4"/>
    <w:rsid w:val="00EF5C57"/>
    <w:rsid w:val="00EF6E13"/>
    <w:rsid w:val="00EF6E43"/>
    <w:rsid w:val="00EF6F39"/>
    <w:rsid w:val="00EF7AC5"/>
    <w:rsid w:val="00EF7B68"/>
    <w:rsid w:val="00EF7F4C"/>
    <w:rsid w:val="00EF7F9D"/>
    <w:rsid w:val="00EF7FBD"/>
    <w:rsid w:val="00F0016F"/>
    <w:rsid w:val="00F003C3"/>
    <w:rsid w:val="00F00424"/>
    <w:rsid w:val="00F0090D"/>
    <w:rsid w:val="00F00936"/>
    <w:rsid w:val="00F0094D"/>
    <w:rsid w:val="00F0155D"/>
    <w:rsid w:val="00F01598"/>
    <w:rsid w:val="00F01A86"/>
    <w:rsid w:val="00F0220D"/>
    <w:rsid w:val="00F02B6F"/>
    <w:rsid w:val="00F031BA"/>
    <w:rsid w:val="00F03294"/>
    <w:rsid w:val="00F03A10"/>
    <w:rsid w:val="00F03C10"/>
    <w:rsid w:val="00F03EEE"/>
    <w:rsid w:val="00F04116"/>
    <w:rsid w:val="00F0432E"/>
    <w:rsid w:val="00F043C8"/>
    <w:rsid w:val="00F05204"/>
    <w:rsid w:val="00F05529"/>
    <w:rsid w:val="00F05BBF"/>
    <w:rsid w:val="00F05E41"/>
    <w:rsid w:val="00F060E2"/>
    <w:rsid w:val="00F067B6"/>
    <w:rsid w:val="00F067F0"/>
    <w:rsid w:val="00F06994"/>
    <w:rsid w:val="00F06B81"/>
    <w:rsid w:val="00F073CC"/>
    <w:rsid w:val="00F07482"/>
    <w:rsid w:val="00F100A4"/>
    <w:rsid w:val="00F1041F"/>
    <w:rsid w:val="00F104CD"/>
    <w:rsid w:val="00F10FE3"/>
    <w:rsid w:val="00F126F1"/>
    <w:rsid w:val="00F135F9"/>
    <w:rsid w:val="00F13F41"/>
    <w:rsid w:val="00F13F98"/>
    <w:rsid w:val="00F141CD"/>
    <w:rsid w:val="00F14876"/>
    <w:rsid w:val="00F150A6"/>
    <w:rsid w:val="00F15C1D"/>
    <w:rsid w:val="00F16023"/>
    <w:rsid w:val="00F16038"/>
    <w:rsid w:val="00F16257"/>
    <w:rsid w:val="00F16546"/>
    <w:rsid w:val="00F16D44"/>
    <w:rsid w:val="00F16FCC"/>
    <w:rsid w:val="00F1755E"/>
    <w:rsid w:val="00F17B0A"/>
    <w:rsid w:val="00F17B1F"/>
    <w:rsid w:val="00F20822"/>
    <w:rsid w:val="00F21991"/>
    <w:rsid w:val="00F21BBB"/>
    <w:rsid w:val="00F21CD4"/>
    <w:rsid w:val="00F21FF4"/>
    <w:rsid w:val="00F22189"/>
    <w:rsid w:val="00F22435"/>
    <w:rsid w:val="00F228F9"/>
    <w:rsid w:val="00F233DC"/>
    <w:rsid w:val="00F237C3"/>
    <w:rsid w:val="00F2446E"/>
    <w:rsid w:val="00F2451C"/>
    <w:rsid w:val="00F24BBA"/>
    <w:rsid w:val="00F251DD"/>
    <w:rsid w:val="00F25A00"/>
    <w:rsid w:val="00F25B9C"/>
    <w:rsid w:val="00F26B25"/>
    <w:rsid w:val="00F26C41"/>
    <w:rsid w:val="00F27587"/>
    <w:rsid w:val="00F27968"/>
    <w:rsid w:val="00F305B3"/>
    <w:rsid w:val="00F307E0"/>
    <w:rsid w:val="00F30D68"/>
    <w:rsid w:val="00F31829"/>
    <w:rsid w:val="00F31C35"/>
    <w:rsid w:val="00F31C47"/>
    <w:rsid w:val="00F321F2"/>
    <w:rsid w:val="00F323F7"/>
    <w:rsid w:val="00F32E8C"/>
    <w:rsid w:val="00F32F93"/>
    <w:rsid w:val="00F34610"/>
    <w:rsid w:val="00F34857"/>
    <w:rsid w:val="00F34C56"/>
    <w:rsid w:val="00F35168"/>
    <w:rsid w:val="00F351D4"/>
    <w:rsid w:val="00F36313"/>
    <w:rsid w:val="00F36885"/>
    <w:rsid w:val="00F36995"/>
    <w:rsid w:val="00F36C18"/>
    <w:rsid w:val="00F370FE"/>
    <w:rsid w:val="00F3738C"/>
    <w:rsid w:val="00F4049B"/>
    <w:rsid w:val="00F41ED1"/>
    <w:rsid w:val="00F421B2"/>
    <w:rsid w:val="00F424A2"/>
    <w:rsid w:val="00F42A7A"/>
    <w:rsid w:val="00F42A7F"/>
    <w:rsid w:val="00F43163"/>
    <w:rsid w:val="00F43AB9"/>
    <w:rsid w:val="00F43C14"/>
    <w:rsid w:val="00F44061"/>
    <w:rsid w:val="00F45478"/>
    <w:rsid w:val="00F45785"/>
    <w:rsid w:val="00F463B5"/>
    <w:rsid w:val="00F47575"/>
    <w:rsid w:val="00F4794B"/>
    <w:rsid w:val="00F47C36"/>
    <w:rsid w:val="00F50712"/>
    <w:rsid w:val="00F50893"/>
    <w:rsid w:val="00F513B8"/>
    <w:rsid w:val="00F52263"/>
    <w:rsid w:val="00F52264"/>
    <w:rsid w:val="00F523D4"/>
    <w:rsid w:val="00F526EA"/>
    <w:rsid w:val="00F5278A"/>
    <w:rsid w:val="00F529B3"/>
    <w:rsid w:val="00F53153"/>
    <w:rsid w:val="00F53A37"/>
    <w:rsid w:val="00F53E5B"/>
    <w:rsid w:val="00F55B58"/>
    <w:rsid w:val="00F55BA8"/>
    <w:rsid w:val="00F56EDB"/>
    <w:rsid w:val="00F56F01"/>
    <w:rsid w:val="00F571B8"/>
    <w:rsid w:val="00F603ED"/>
    <w:rsid w:val="00F60739"/>
    <w:rsid w:val="00F61A9F"/>
    <w:rsid w:val="00F61DAD"/>
    <w:rsid w:val="00F61F87"/>
    <w:rsid w:val="00F6226A"/>
    <w:rsid w:val="00F62416"/>
    <w:rsid w:val="00F62461"/>
    <w:rsid w:val="00F62AEB"/>
    <w:rsid w:val="00F631D5"/>
    <w:rsid w:val="00F632DA"/>
    <w:rsid w:val="00F63876"/>
    <w:rsid w:val="00F63F16"/>
    <w:rsid w:val="00F64FA1"/>
    <w:rsid w:val="00F65323"/>
    <w:rsid w:val="00F65E19"/>
    <w:rsid w:val="00F65E71"/>
    <w:rsid w:val="00F667BB"/>
    <w:rsid w:val="00F667D8"/>
    <w:rsid w:val="00F66FFC"/>
    <w:rsid w:val="00F67838"/>
    <w:rsid w:val="00F67BC2"/>
    <w:rsid w:val="00F67D3D"/>
    <w:rsid w:val="00F701EE"/>
    <w:rsid w:val="00F70DD9"/>
    <w:rsid w:val="00F70DE6"/>
    <w:rsid w:val="00F70F64"/>
    <w:rsid w:val="00F71CA8"/>
    <w:rsid w:val="00F72389"/>
    <w:rsid w:val="00F7253F"/>
    <w:rsid w:val="00F72F85"/>
    <w:rsid w:val="00F74945"/>
    <w:rsid w:val="00F74F1F"/>
    <w:rsid w:val="00F756C0"/>
    <w:rsid w:val="00F75E8A"/>
    <w:rsid w:val="00F80FFD"/>
    <w:rsid w:val="00F82054"/>
    <w:rsid w:val="00F82093"/>
    <w:rsid w:val="00F8219E"/>
    <w:rsid w:val="00F825D7"/>
    <w:rsid w:val="00F82804"/>
    <w:rsid w:val="00F8296F"/>
    <w:rsid w:val="00F833AD"/>
    <w:rsid w:val="00F83C00"/>
    <w:rsid w:val="00F8452C"/>
    <w:rsid w:val="00F84AC9"/>
    <w:rsid w:val="00F84F0B"/>
    <w:rsid w:val="00F851FA"/>
    <w:rsid w:val="00F8617A"/>
    <w:rsid w:val="00F8617F"/>
    <w:rsid w:val="00F86B91"/>
    <w:rsid w:val="00F86D80"/>
    <w:rsid w:val="00F87240"/>
    <w:rsid w:val="00F87727"/>
    <w:rsid w:val="00F87920"/>
    <w:rsid w:val="00F879F6"/>
    <w:rsid w:val="00F87AD4"/>
    <w:rsid w:val="00F87E20"/>
    <w:rsid w:val="00F90007"/>
    <w:rsid w:val="00F904CD"/>
    <w:rsid w:val="00F905A4"/>
    <w:rsid w:val="00F90E6B"/>
    <w:rsid w:val="00F91428"/>
    <w:rsid w:val="00F916C7"/>
    <w:rsid w:val="00F9194A"/>
    <w:rsid w:val="00F91C5F"/>
    <w:rsid w:val="00F920B4"/>
    <w:rsid w:val="00F923C6"/>
    <w:rsid w:val="00F932DC"/>
    <w:rsid w:val="00F94721"/>
    <w:rsid w:val="00F94C89"/>
    <w:rsid w:val="00F95183"/>
    <w:rsid w:val="00F9570E"/>
    <w:rsid w:val="00F9571D"/>
    <w:rsid w:val="00F97445"/>
    <w:rsid w:val="00F97517"/>
    <w:rsid w:val="00F97975"/>
    <w:rsid w:val="00F97AAB"/>
    <w:rsid w:val="00F97D44"/>
    <w:rsid w:val="00FA0DA0"/>
    <w:rsid w:val="00FA1B44"/>
    <w:rsid w:val="00FA3BE3"/>
    <w:rsid w:val="00FA41FD"/>
    <w:rsid w:val="00FA579E"/>
    <w:rsid w:val="00FA5BE6"/>
    <w:rsid w:val="00FA5FBA"/>
    <w:rsid w:val="00FA604E"/>
    <w:rsid w:val="00FA661B"/>
    <w:rsid w:val="00FA675E"/>
    <w:rsid w:val="00FA70CE"/>
    <w:rsid w:val="00FA70EC"/>
    <w:rsid w:val="00FA7D40"/>
    <w:rsid w:val="00FB00BD"/>
    <w:rsid w:val="00FB029F"/>
    <w:rsid w:val="00FB0B44"/>
    <w:rsid w:val="00FB0B88"/>
    <w:rsid w:val="00FB1A9A"/>
    <w:rsid w:val="00FB1B23"/>
    <w:rsid w:val="00FB2178"/>
    <w:rsid w:val="00FB374D"/>
    <w:rsid w:val="00FB509A"/>
    <w:rsid w:val="00FB59C1"/>
    <w:rsid w:val="00FB63AB"/>
    <w:rsid w:val="00FB656D"/>
    <w:rsid w:val="00FB6F69"/>
    <w:rsid w:val="00FB7488"/>
    <w:rsid w:val="00FB7F29"/>
    <w:rsid w:val="00FC029B"/>
    <w:rsid w:val="00FC0326"/>
    <w:rsid w:val="00FC0642"/>
    <w:rsid w:val="00FC0725"/>
    <w:rsid w:val="00FC09CA"/>
    <w:rsid w:val="00FC0C5C"/>
    <w:rsid w:val="00FC0D96"/>
    <w:rsid w:val="00FC13CB"/>
    <w:rsid w:val="00FC1E35"/>
    <w:rsid w:val="00FC28EC"/>
    <w:rsid w:val="00FC29A7"/>
    <w:rsid w:val="00FC2A00"/>
    <w:rsid w:val="00FC2A51"/>
    <w:rsid w:val="00FC2E9A"/>
    <w:rsid w:val="00FC2EC8"/>
    <w:rsid w:val="00FC2F6A"/>
    <w:rsid w:val="00FC3062"/>
    <w:rsid w:val="00FC3980"/>
    <w:rsid w:val="00FC460B"/>
    <w:rsid w:val="00FC472F"/>
    <w:rsid w:val="00FC594A"/>
    <w:rsid w:val="00FC5AA4"/>
    <w:rsid w:val="00FC63F2"/>
    <w:rsid w:val="00FC644F"/>
    <w:rsid w:val="00FC7237"/>
    <w:rsid w:val="00FC7ACD"/>
    <w:rsid w:val="00FC7F9A"/>
    <w:rsid w:val="00FD04E1"/>
    <w:rsid w:val="00FD083D"/>
    <w:rsid w:val="00FD0AF3"/>
    <w:rsid w:val="00FD186E"/>
    <w:rsid w:val="00FD2720"/>
    <w:rsid w:val="00FD2934"/>
    <w:rsid w:val="00FD2AE4"/>
    <w:rsid w:val="00FD3600"/>
    <w:rsid w:val="00FD3CA7"/>
    <w:rsid w:val="00FD53C1"/>
    <w:rsid w:val="00FD58DC"/>
    <w:rsid w:val="00FD6290"/>
    <w:rsid w:val="00FD6B44"/>
    <w:rsid w:val="00FD725F"/>
    <w:rsid w:val="00FD74B2"/>
    <w:rsid w:val="00FD7B90"/>
    <w:rsid w:val="00FE0027"/>
    <w:rsid w:val="00FE00BE"/>
    <w:rsid w:val="00FE03CB"/>
    <w:rsid w:val="00FE0A9E"/>
    <w:rsid w:val="00FE0EAA"/>
    <w:rsid w:val="00FE13B2"/>
    <w:rsid w:val="00FE14E7"/>
    <w:rsid w:val="00FE197A"/>
    <w:rsid w:val="00FE1E94"/>
    <w:rsid w:val="00FE21D6"/>
    <w:rsid w:val="00FE27D3"/>
    <w:rsid w:val="00FE29C6"/>
    <w:rsid w:val="00FE2DFB"/>
    <w:rsid w:val="00FE309C"/>
    <w:rsid w:val="00FE3515"/>
    <w:rsid w:val="00FE3616"/>
    <w:rsid w:val="00FE36DA"/>
    <w:rsid w:val="00FE37C5"/>
    <w:rsid w:val="00FE3F41"/>
    <w:rsid w:val="00FE4EFA"/>
    <w:rsid w:val="00FE5063"/>
    <w:rsid w:val="00FE561B"/>
    <w:rsid w:val="00FE5698"/>
    <w:rsid w:val="00FE572B"/>
    <w:rsid w:val="00FE5856"/>
    <w:rsid w:val="00FE5BD0"/>
    <w:rsid w:val="00FE66C0"/>
    <w:rsid w:val="00FE679A"/>
    <w:rsid w:val="00FE7305"/>
    <w:rsid w:val="00FE730E"/>
    <w:rsid w:val="00FE7459"/>
    <w:rsid w:val="00FF07AE"/>
    <w:rsid w:val="00FF085D"/>
    <w:rsid w:val="00FF0ABE"/>
    <w:rsid w:val="00FF0B32"/>
    <w:rsid w:val="00FF0CD1"/>
    <w:rsid w:val="00FF0CE5"/>
    <w:rsid w:val="00FF14DC"/>
    <w:rsid w:val="00FF177D"/>
    <w:rsid w:val="00FF3C32"/>
    <w:rsid w:val="00FF4A95"/>
    <w:rsid w:val="00FF589D"/>
    <w:rsid w:val="00FF7533"/>
    <w:rsid w:val="00FF7A2D"/>
    <w:rsid w:val="00FF7A56"/>
    <w:rsid w:val="00FF7B3A"/>
    <w:rsid w:val="00FF7B41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9C"/>
    <w:pPr>
      <w:spacing w:after="12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4D8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4D8"/>
    <w:pPr>
      <w:keepNext/>
      <w:keepLines/>
      <w:spacing w:before="200" w:after="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14D8"/>
    <w:pPr>
      <w:keepNext/>
      <w:keepLines/>
      <w:spacing w:before="200" w:after="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14D8"/>
    <w:pPr>
      <w:keepNext/>
      <w:keepLines/>
      <w:spacing w:before="200" w:after="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14D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14D8"/>
    <w:pPr>
      <w:keepNext/>
      <w:keepLines/>
      <w:spacing w:before="200" w:after="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14D8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14D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14D8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714D8"/>
    <w:rPr>
      <w:rFonts w:ascii="Cambria" w:hAnsi="Cambria"/>
      <w:b/>
      <w:color w:val="21798E"/>
      <w:sz w:val="28"/>
    </w:rPr>
  </w:style>
  <w:style w:type="character" w:customStyle="1" w:styleId="Nagwek2Znak">
    <w:name w:val="Nagłówek 2 Znak"/>
    <w:link w:val="Nagwek2"/>
    <w:uiPriority w:val="9"/>
    <w:locked/>
    <w:rsid w:val="008714D8"/>
    <w:rPr>
      <w:rFonts w:ascii="Cambria" w:hAnsi="Cambria"/>
      <w:b/>
      <w:color w:val="2DA2BF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8714D8"/>
    <w:rPr>
      <w:rFonts w:ascii="Cambria" w:hAnsi="Cambria"/>
      <w:b/>
      <w:color w:val="2DA2BF"/>
    </w:rPr>
  </w:style>
  <w:style w:type="character" w:customStyle="1" w:styleId="Nagwek4Znak">
    <w:name w:val="Nagłówek 4 Znak"/>
    <w:link w:val="Nagwek4"/>
    <w:uiPriority w:val="9"/>
    <w:semiHidden/>
    <w:locked/>
    <w:rsid w:val="008714D8"/>
    <w:rPr>
      <w:rFonts w:ascii="Cambria" w:hAnsi="Cambria"/>
      <w:b/>
      <w:i/>
      <w:color w:val="2DA2BF"/>
    </w:rPr>
  </w:style>
  <w:style w:type="character" w:customStyle="1" w:styleId="Nagwek5Znak">
    <w:name w:val="Nagłówek 5 Znak"/>
    <w:link w:val="Nagwek5"/>
    <w:uiPriority w:val="9"/>
    <w:semiHidden/>
    <w:locked/>
    <w:rsid w:val="008714D8"/>
    <w:rPr>
      <w:rFonts w:ascii="Cambria" w:hAnsi="Cambria"/>
      <w:color w:val="16505E"/>
    </w:rPr>
  </w:style>
  <w:style w:type="character" w:customStyle="1" w:styleId="Nagwek6Znak">
    <w:name w:val="Nagłówek 6 Znak"/>
    <w:link w:val="Nagwek6"/>
    <w:uiPriority w:val="9"/>
    <w:semiHidden/>
    <w:locked/>
    <w:rsid w:val="008714D8"/>
    <w:rPr>
      <w:rFonts w:ascii="Cambria" w:hAnsi="Cambria"/>
      <w:i/>
      <w:color w:val="16505E"/>
    </w:rPr>
  </w:style>
  <w:style w:type="character" w:customStyle="1" w:styleId="Nagwek7Znak">
    <w:name w:val="Nagłówek 7 Znak"/>
    <w:link w:val="Nagwek7"/>
    <w:uiPriority w:val="9"/>
    <w:semiHidden/>
    <w:locked/>
    <w:rsid w:val="008714D8"/>
    <w:rPr>
      <w:rFonts w:ascii="Cambria" w:hAnsi="Cambria"/>
      <w:i/>
      <w:color w:val="404040"/>
    </w:rPr>
  </w:style>
  <w:style w:type="character" w:customStyle="1" w:styleId="Nagwek8Znak">
    <w:name w:val="Nagłówek 8 Znak"/>
    <w:link w:val="Nagwek8"/>
    <w:uiPriority w:val="9"/>
    <w:semiHidden/>
    <w:locked/>
    <w:rsid w:val="008714D8"/>
    <w:rPr>
      <w:rFonts w:ascii="Cambria" w:hAnsi="Cambria"/>
      <w:color w:val="2DA2BF"/>
      <w:sz w:val="20"/>
    </w:rPr>
  </w:style>
  <w:style w:type="character" w:customStyle="1" w:styleId="Nagwek9Znak">
    <w:name w:val="Nagłówek 9 Znak"/>
    <w:link w:val="Nagwek9"/>
    <w:uiPriority w:val="9"/>
    <w:semiHidden/>
    <w:locked/>
    <w:rsid w:val="008714D8"/>
    <w:rPr>
      <w:rFonts w:ascii="Cambria" w:hAnsi="Cambria"/>
      <w:i/>
      <w:color w:val="404040"/>
      <w:sz w:val="20"/>
    </w:rPr>
  </w:style>
  <w:style w:type="paragraph" w:customStyle="1" w:styleId="Style1">
    <w:name w:val="Style1"/>
    <w:basedOn w:val="Normalny"/>
    <w:uiPriority w:val="99"/>
    <w:rsid w:val="005A32A1"/>
  </w:style>
  <w:style w:type="paragraph" w:customStyle="1" w:styleId="Style2">
    <w:name w:val="Style2"/>
    <w:basedOn w:val="Normalny"/>
    <w:uiPriority w:val="99"/>
    <w:rsid w:val="005A32A1"/>
  </w:style>
  <w:style w:type="paragraph" w:customStyle="1" w:styleId="Style3">
    <w:name w:val="Style3"/>
    <w:basedOn w:val="Normalny"/>
    <w:uiPriority w:val="99"/>
    <w:rsid w:val="005A32A1"/>
  </w:style>
  <w:style w:type="paragraph" w:customStyle="1" w:styleId="Style4">
    <w:name w:val="Style4"/>
    <w:basedOn w:val="Normalny"/>
    <w:uiPriority w:val="99"/>
    <w:rsid w:val="005A32A1"/>
  </w:style>
  <w:style w:type="paragraph" w:customStyle="1" w:styleId="Style5">
    <w:name w:val="Style5"/>
    <w:basedOn w:val="Normalny"/>
    <w:uiPriority w:val="99"/>
    <w:rsid w:val="005A32A1"/>
  </w:style>
  <w:style w:type="paragraph" w:customStyle="1" w:styleId="Style6">
    <w:name w:val="Style6"/>
    <w:basedOn w:val="Normalny"/>
    <w:uiPriority w:val="99"/>
    <w:rsid w:val="005A32A1"/>
  </w:style>
  <w:style w:type="paragraph" w:customStyle="1" w:styleId="Style7">
    <w:name w:val="Style7"/>
    <w:basedOn w:val="Normalny"/>
    <w:uiPriority w:val="99"/>
    <w:rsid w:val="005A32A1"/>
  </w:style>
  <w:style w:type="paragraph" w:customStyle="1" w:styleId="Style8">
    <w:name w:val="Style8"/>
    <w:basedOn w:val="Normalny"/>
    <w:uiPriority w:val="99"/>
    <w:rsid w:val="005A32A1"/>
  </w:style>
  <w:style w:type="paragraph" w:customStyle="1" w:styleId="Style9">
    <w:name w:val="Style9"/>
    <w:basedOn w:val="Normalny"/>
    <w:uiPriority w:val="99"/>
    <w:rsid w:val="005A32A1"/>
  </w:style>
  <w:style w:type="paragraph" w:customStyle="1" w:styleId="Style10">
    <w:name w:val="Style10"/>
    <w:basedOn w:val="Normalny"/>
    <w:uiPriority w:val="99"/>
    <w:rsid w:val="005A32A1"/>
  </w:style>
  <w:style w:type="paragraph" w:customStyle="1" w:styleId="Style11">
    <w:name w:val="Style11"/>
    <w:basedOn w:val="Normalny"/>
    <w:uiPriority w:val="99"/>
    <w:rsid w:val="005A32A1"/>
  </w:style>
  <w:style w:type="paragraph" w:customStyle="1" w:styleId="Style12">
    <w:name w:val="Style12"/>
    <w:basedOn w:val="Normalny"/>
    <w:uiPriority w:val="99"/>
    <w:rsid w:val="005A32A1"/>
  </w:style>
  <w:style w:type="paragraph" w:customStyle="1" w:styleId="Style13">
    <w:name w:val="Style13"/>
    <w:basedOn w:val="Normalny"/>
    <w:uiPriority w:val="99"/>
    <w:rsid w:val="005A32A1"/>
  </w:style>
  <w:style w:type="paragraph" w:customStyle="1" w:styleId="Style14">
    <w:name w:val="Style14"/>
    <w:basedOn w:val="Normalny"/>
    <w:uiPriority w:val="99"/>
    <w:rsid w:val="005A32A1"/>
  </w:style>
  <w:style w:type="paragraph" w:customStyle="1" w:styleId="Style15">
    <w:name w:val="Style15"/>
    <w:basedOn w:val="Normalny"/>
    <w:uiPriority w:val="99"/>
    <w:rsid w:val="005A32A1"/>
  </w:style>
  <w:style w:type="paragraph" w:customStyle="1" w:styleId="Style16">
    <w:name w:val="Style16"/>
    <w:basedOn w:val="Normalny"/>
    <w:uiPriority w:val="99"/>
    <w:rsid w:val="005A32A1"/>
  </w:style>
  <w:style w:type="paragraph" w:customStyle="1" w:styleId="Style17">
    <w:name w:val="Style17"/>
    <w:basedOn w:val="Normalny"/>
    <w:uiPriority w:val="99"/>
    <w:rsid w:val="005A32A1"/>
  </w:style>
  <w:style w:type="paragraph" w:customStyle="1" w:styleId="Style18">
    <w:name w:val="Style18"/>
    <w:basedOn w:val="Normalny"/>
    <w:uiPriority w:val="99"/>
    <w:rsid w:val="005A32A1"/>
  </w:style>
  <w:style w:type="paragraph" w:customStyle="1" w:styleId="Style19">
    <w:name w:val="Style19"/>
    <w:basedOn w:val="Normalny"/>
    <w:uiPriority w:val="99"/>
    <w:rsid w:val="005A32A1"/>
  </w:style>
  <w:style w:type="paragraph" w:customStyle="1" w:styleId="Style20">
    <w:name w:val="Style20"/>
    <w:basedOn w:val="Normalny"/>
    <w:uiPriority w:val="99"/>
    <w:rsid w:val="005A32A1"/>
  </w:style>
  <w:style w:type="paragraph" w:customStyle="1" w:styleId="Style21">
    <w:name w:val="Style21"/>
    <w:basedOn w:val="Normalny"/>
    <w:uiPriority w:val="99"/>
    <w:rsid w:val="005A32A1"/>
  </w:style>
  <w:style w:type="paragraph" w:customStyle="1" w:styleId="Style22">
    <w:name w:val="Style22"/>
    <w:basedOn w:val="Normalny"/>
    <w:uiPriority w:val="99"/>
    <w:rsid w:val="005A32A1"/>
  </w:style>
  <w:style w:type="paragraph" w:customStyle="1" w:styleId="Style23">
    <w:name w:val="Style23"/>
    <w:basedOn w:val="Normalny"/>
    <w:uiPriority w:val="99"/>
    <w:rsid w:val="005A32A1"/>
  </w:style>
  <w:style w:type="paragraph" w:customStyle="1" w:styleId="Style24">
    <w:name w:val="Style24"/>
    <w:basedOn w:val="Normalny"/>
    <w:uiPriority w:val="99"/>
    <w:rsid w:val="005A32A1"/>
  </w:style>
  <w:style w:type="paragraph" w:customStyle="1" w:styleId="Style25">
    <w:name w:val="Style25"/>
    <w:basedOn w:val="Normalny"/>
    <w:uiPriority w:val="99"/>
    <w:rsid w:val="005A32A1"/>
  </w:style>
  <w:style w:type="paragraph" w:customStyle="1" w:styleId="Style26">
    <w:name w:val="Style26"/>
    <w:basedOn w:val="Normalny"/>
    <w:uiPriority w:val="99"/>
    <w:rsid w:val="005A32A1"/>
  </w:style>
  <w:style w:type="paragraph" w:customStyle="1" w:styleId="Style27">
    <w:name w:val="Style27"/>
    <w:basedOn w:val="Normalny"/>
    <w:uiPriority w:val="99"/>
    <w:rsid w:val="005A32A1"/>
  </w:style>
  <w:style w:type="paragraph" w:customStyle="1" w:styleId="Style28">
    <w:name w:val="Style28"/>
    <w:basedOn w:val="Normalny"/>
    <w:uiPriority w:val="99"/>
    <w:rsid w:val="005A32A1"/>
  </w:style>
  <w:style w:type="paragraph" w:customStyle="1" w:styleId="Style29">
    <w:name w:val="Style29"/>
    <w:basedOn w:val="Normalny"/>
    <w:uiPriority w:val="99"/>
    <w:rsid w:val="005A32A1"/>
  </w:style>
  <w:style w:type="paragraph" w:customStyle="1" w:styleId="Style30">
    <w:name w:val="Style30"/>
    <w:basedOn w:val="Normalny"/>
    <w:uiPriority w:val="99"/>
    <w:rsid w:val="005A32A1"/>
  </w:style>
  <w:style w:type="paragraph" w:customStyle="1" w:styleId="Style31">
    <w:name w:val="Style31"/>
    <w:basedOn w:val="Normalny"/>
    <w:uiPriority w:val="99"/>
    <w:rsid w:val="005A32A1"/>
  </w:style>
  <w:style w:type="paragraph" w:customStyle="1" w:styleId="Style32">
    <w:name w:val="Style32"/>
    <w:basedOn w:val="Normalny"/>
    <w:uiPriority w:val="99"/>
    <w:rsid w:val="005A32A1"/>
  </w:style>
  <w:style w:type="paragraph" w:customStyle="1" w:styleId="Style33">
    <w:name w:val="Style33"/>
    <w:basedOn w:val="Normalny"/>
    <w:uiPriority w:val="99"/>
    <w:rsid w:val="005A32A1"/>
  </w:style>
  <w:style w:type="paragraph" w:customStyle="1" w:styleId="Style34">
    <w:name w:val="Style34"/>
    <w:basedOn w:val="Normalny"/>
    <w:uiPriority w:val="99"/>
    <w:rsid w:val="005A32A1"/>
  </w:style>
  <w:style w:type="paragraph" w:customStyle="1" w:styleId="Style35">
    <w:name w:val="Style35"/>
    <w:basedOn w:val="Normalny"/>
    <w:uiPriority w:val="99"/>
    <w:rsid w:val="005A32A1"/>
  </w:style>
  <w:style w:type="paragraph" w:customStyle="1" w:styleId="Style36">
    <w:name w:val="Style36"/>
    <w:basedOn w:val="Normalny"/>
    <w:uiPriority w:val="99"/>
    <w:rsid w:val="005A32A1"/>
  </w:style>
  <w:style w:type="paragraph" w:customStyle="1" w:styleId="Style37">
    <w:name w:val="Style37"/>
    <w:basedOn w:val="Normalny"/>
    <w:uiPriority w:val="99"/>
    <w:rsid w:val="005A32A1"/>
  </w:style>
  <w:style w:type="character" w:customStyle="1" w:styleId="FontStyle39">
    <w:name w:val="Font Style39"/>
    <w:uiPriority w:val="99"/>
    <w:rsid w:val="005A32A1"/>
    <w:rPr>
      <w:rFonts w:ascii="Candara" w:hAnsi="Candara"/>
      <w:b/>
      <w:color w:val="000000"/>
      <w:sz w:val="124"/>
    </w:rPr>
  </w:style>
  <w:style w:type="character" w:customStyle="1" w:styleId="FontStyle40">
    <w:name w:val="Font Style40"/>
    <w:uiPriority w:val="99"/>
    <w:rsid w:val="005A32A1"/>
    <w:rPr>
      <w:rFonts w:ascii="Times New Roman" w:hAnsi="Times New Roman"/>
      <w:b/>
      <w:color w:val="000000"/>
      <w:spacing w:val="110"/>
      <w:w w:val="120"/>
      <w:sz w:val="34"/>
    </w:rPr>
  </w:style>
  <w:style w:type="character" w:customStyle="1" w:styleId="FontStyle41">
    <w:name w:val="Font Style41"/>
    <w:uiPriority w:val="99"/>
    <w:rsid w:val="005A32A1"/>
    <w:rPr>
      <w:rFonts w:ascii="Times New Roman" w:hAnsi="Times New Roman"/>
      <w:color w:val="000000"/>
      <w:sz w:val="32"/>
    </w:rPr>
  </w:style>
  <w:style w:type="character" w:customStyle="1" w:styleId="FontStyle42">
    <w:name w:val="Font Style42"/>
    <w:uiPriority w:val="99"/>
    <w:rsid w:val="005A32A1"/>
    <w:rPr>
      <w:rFonts w:ascii="Times New Roman" w:hAnsi="Times New Roman"/>
      <w:i/>
      <w:color w:val="000000"/>
      <w:sz w:val="46"/>
    </w:rPr>
  </w:style>
  <w:style w:type="character" w:customStyle="1" w:styleId="FontStyle43">
    <w:name w:val="Font Style43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4">
    <w:name w:val="Font Style44"/>
    <w:uiPriority w:val="99"/>
    <w:rsid w:val="005A32A1"/>
    <w:rPr>
      <w:rFonts w:ascii="Times New Roman" w:hAnsi="Times New Roman"/>
      <w:b/>
      <w:i/>
      <w:color w:val="000000"/>
      <w:sz w:val="22"/>
    </w:rPr>
  </w:style>
  <w:style w:type="character" w:customStyle="1" w:styleId="FontStyle45">
    <w:name w:val="Font Style45"/>
    <w:uiPriority w:val="99"/>
    <w:rsid w:val="005A32A1"/>
    <w:rPr>
      <w:rFonts w:ascii="Times New Roman" w:hAnsi="Times New Roman"/>
      <w:b/>
      <w:color w:val="000000"/>
      <w:sz w:val="22"/>
    </w:rPr>
  </w:style>
  <w:style w:type="character" w:customStyle="1" w:styleId="FontStyle46">
    <w:name w:val="Font Style46"/>
    <w:uiPriority w:val="99"/>
    <w:rsid w:val="005A32A1"/>
    <w:rPr>
      <w:rFonts w:ascii="Times New Roman" w:hAnsi="Times New Roman"/>
      <w:color w:val="000000"/>
      <w:sz w:val="22"/>
    </w:rPr>
  </w:style>
  <w:style w:type="character" w:customStyle="1" w:styleId="FontStyle47">
    <w:name w:val="Font Style47"/>
    <w:uiPriority w:val="99"/>
    <w:rsid w:val="005A32A1"/>
    <w:rPr>
      <w:rFonts w:ascii="Times New Roman" w:hAnsi="Times New Roman"/>
      <w:b/>
      <w:color w:val="000000"/>
      <w:sz w:val="20"/>
    </w:rPr>
  </w:style>
  <w:style w:type="character" w:customStyle="1" w:styleId="FontStyle48">
    <w:name w:val="Font Style48"/>
    <w:uiPriority w:val="99"/>
    <w:rsid w:val="005A32A1"/>
    <w:rPr>
      <w:rFonts w:ascii="Times New Roman" w:hAnsi="Times New Roman"/>
      <w:b/>
      <w:color w:val="000000"/>
      <w:sz w:val="18"/>
    </w:rPr>
  </w:style>
  <w:style w:type="character" w:customStyle="1" w:styleId="FontStyle49">
    <w:name w:val="Font Style49"/>
    <w:uiPriority w:val="99"/>
    <w:rsid w:val="005A32A1"/>
    <w:rPr>
      <w:rFonts w:ascii="Arial" w:hAnsi="Arial"/>
      <w:b/>
      <w:color w:val="000000"/>
      <w:spacing w:val="-10"/>
      <w:sz w:val="12"/>
    </w:rPr>
  </w:style>
  <w:style w:type="character" w:customStyle="1" w:styleId="FontStyle50">
    <w:name w:val="Font Style50"/>
    <w:uiPriority w:val="99"/>
    <w:rsid w:val="005A32A1"/>
    <w:rPr>
      <w:rFonts w:ascii="Times New Roman" w:hAnsi="Times New Roman"/>
      <w:b/>
      <w:color w:val="000000"/>
      <w:sz w:val="16"/>
    </w:rPr>
  </w:style>
  <w:style w:type="character" w:customStyle="1" w:styleId="FontStyle51">
    <w:name w:val="Font Style51"/>
    <w:uiPriority w:val="99"/>
    <w:rsid w:val="005A32A1"/>
    <w:rPr>
      <w:rFonts w:ascii="Times New Roman" w:hAnsi="Times New Roman"/>
      <w:b/>
      <w:color w:val="000000"/>
      <w:sz w:val="14"/>
    </w:rPr>
  </w:style>
  <w:style w:type="character" w:customStyle="1" w:styleId="FontStyle52">
    <w:name w:val="Font Style52"/>
    <w:uiPriority w:val="99"/>
    <w:rsid w:val="005A32A1"/>
    <w:rPr>
      <w:rFonts w:ascii="Calibri" w:hAnsi="Calibri"/>
      <w:b/>
      <w:color w:val="000000"/>
      <w:sz w:val="30"/>
    </w:rPr>
  </w:style>
  <w:style w:type="character" w:customStyle="1" w:styleId="FontStyle53">
    <w:name w:val="Font Style53"/>
    <w:uiPriority w:val="99"/>
    <w:rsid w:val="005A32A1"/>
    <w:rPr>
      <w:rFonts w:ascii="Arial" w:hAnsi="Arial"/>
      <w:b/>
      <w:color w:val="000000"/>
      <w:sz w:val="12"/>
    </w:rPr>
  </w:style>
  <w:style w:type="character" w:customStyle="1" w:styleId="FontStyle54">
    <w:name w:val="Font Style54"/>
    <w:uiPriority w:val="99"/>
    <w:rsid w:val="005A32A1"/>
    <w:rPr>
      <w:rFonts w:ascii="Arial" w:hAnsi="Arial"/>
      <w:b/>
      <w:color w:val="000000"/>
      <w:sz w:val="10"/>
    </w:rPr>
  </w:style>
  <w:style w:type="character" w:styleId="Hipercze">
    <w:name w:val="Hyperlink"/>
    <w:uiPriority w:val="99"/>
    <w:rsid w:val="005A32A1"/>
    <w:rPr>
      <w:color w:val="0066CC"/>
      <w:u w:val="single"/>
    </w:rPr>
  </w:style>
  <w:style w:type="paragraph" w:customStyle="1" w:styleId="Bezodstpw1">
    <w:name w:val="Bez odstępów1"/>
    <w:link w:val="BezodstpwZnak"/>
    <w:uiPriority w:val="1"/>
    <w:qFormat/>
    <w:rsid w:val="008714D8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1"/>
    <w:uiPriority w:val="1"/>
    <w:locked/>
    <w:rsid w:val="00BA073C"/>
    <w:rPr>
      <w:rFonts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3C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A073C"/>
    <w:rPr>
      <w:rFonts w:ascii="Tahoma" w:hAnsi="Tahoma"/>
      <w:sz w:val="16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8714D8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44837"/>
    <w:pPr>
      <w:tabs>
        <w:tab w:val="right" w:pos="8222"/>
      </w:tabs>
      <w:spacing w:before="240"/>
    </w:pPr>
    <w:rPr>
      <w:rFonts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3C7EC4"/>
    <w:pPr>
      <w:tabs>
        <w:tab w:val="left" w:pos="567"/>
        <w:tab w:val="left" w:pos="8222"/>
        <w:tab w:val="left" w:pos="8364"/>
        <w:tab w:val="right" w:pos="9072"/>
      </w:tabs>
      <w:ind w:right="544"/>
    </w:pPr>
    <w:rPr>
      <w:rFonts w:ascii="Cambria" w:hAnsi="Cambria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3A07F5"/>
    <w:pPr>
      <w:ind w:left="24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A07F5"/>
    <w:pPr>
      <w:ind w:left="48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A07F5"/>
    <w:pPr>
      <w:ind w:left="72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A07F5"/>
    <w:pPr>
      <w:ind w:left="96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A07F5"/>
    <w:pPr>
      <w:ind w:left="12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A07F5"/>
    <w:pPr>
      <w:ind w:left="144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A07F5"/>
    <w:pPr>
      <w:ind w:left="1680"/>
    </w:pPr>
    <w:rPr>
      <w:rFonts w:cs="Calibri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714D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link w:val="Tytu"/>
    <w:locked/>
    <w:rsid w:val="008714D8"/>
    <w:rPr>
      <w:rFonts w:ascii="Cambria" w:hAnsi="Cambria"/>
      <w:color w:val="343434"/>
      <w:spacing w:val="5"/>
      <w:kern w:val="28"/>
      <w:sz w:val="52"/>
    </w:rPr>
  </w:style>
  <w:style w:type="paragraph" w:styleId="Legenda">
    <w:name w:val="caption"/>
    <w:basedOn w:val="Normalny"/>
    <w:next w:val="Normalny"/>
    <w:qFormat/>
    <w:rsid w:val="008714D8"/>
    <w:pPr>
      <w:spacing w:line="240" w:lineRule="auto"/>
    </w:pPr>
    <w:rPr>
      <w:b/>
      <w:bCs/>
      <w:color w:val="2DA2BF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14D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PodtytuZnak">
    <w:name w:val="Podtytuł Znak"/>
    <w:link w:val="Podtytu"/>
    <w:uiPriority w:val="11"/>
    <w:locked/>
    <w:rsid w:val="008714D8"/>
    <w:rPr>
      <w:rFonts w:ascii="Cambria" w:hAnsi="Cambria"/>
      <w:i/>
      <w:color w:val="2DA2BF"/>
      <w:spacing w:val="15"/>
      <w:sz w:val="24"/>
    </w:rPr>
  </w:style>
  <w:style w:type="character" w:styleId="Pogrubienie">
    <w:name w:val="Strong"/>
    <w:qFormat/>
    <w:rsid w:val="008714D8"/>
    <w:rPr>
      <w:b/>
    </w:rPr>
  </w:style>
  <w:style w:type="character" w:styleId="Uwydatnienie">
    <w:name w:val="Emphasis"/>
    <w:uiPriority w:val="20"/>
    <w:qFormat/>
    <w:rsid w:val="008714D8"/>
    <w:rPr>
      <w:i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8714D8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8714D8"/>
    <w:rPr>
      <w:i/>
      <w:color w:val="000000"/>
      <w:sz w:val="20"/>
      <w:szCs w:val="20"/>
    </w:rPr>
  </w:style>
  <w:style w:type="character" w:customStyle="1" w:styleId="Kolorowasiatkaakcent1Znak">
    <w:name w:val="Kolorowa siatka — akcent 1 Znak"/>
    <w:link w:val="Kolorowasiatkaakcent11"/>
    <w:uiPriority w:val="29"/>
    <w:locked/>
    <w:rsid w:val="008714D8"/>
    <w:rPr>
      <w:i/>
      <w:color w:val="000000"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8714D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Jasnecieniowanieakcent2Znak">
    <w:name w:val="Jasne cieniowanie — akcent 2 Znak"/>
    <w:link w:val="Jasnecieniowanieakcent21"/>
    <w:uiPriority w:val="30"/>
    <w:locked/>
    <w:rsid w:val="008714D8"/>
    <w:rPr>
      <w:b/>
      <w:i/>
      <w:color w:val="2DA2BF"/>
    </w:rPr>
  </w:style>
  <w:style w:type="character" w:customStyle="1" w:styleId="Wyrnieniedelikatne1">
    <w:name w:val="Wyróżnienie delikatne1"/>
    <w:uiPriority w:val="19"/>
    <w:qFormat/>
    <w:rsid w:val="008714D8"/>
    <w:rPr>
      <w:i/>
      <w:color w:val="808080"/>
    </w:rPr>
  </w:style>
  <w:style w:type="character" w:customStyle="1" w:styleId="Wyrnienieintensywne1">
    <w:name w:val="Wyróżnienie intensywne1"/>
    <w:uiPriority w:val="21"/>
    <w:qFormat/>
    <w:rsid w:val="008714D8"/>
    <w:rPr>
      <w:b/>
      <w:i/>
      <w:color w:val="2DA2BF"/>
    </w:rPr>
  </w:style>
  <w:style w:type="character" w:customStyle="1" w:styleId="Odwoaniedelikatne1">
    <w:name w:val="Odwołanie delikatne1"/>
    <w:uiPriority w:val="31"/>
    <w:qFormat/>
    <w:rsid w:val="008714D8"/>
    <w:rPr>
      <w:smallCaps/>
      <w:color w:val="DA1F28"/>
      <w:u w:val="single"/>
    </w:rPr>
  </w:style>
  <w:style w:type="character" w:customStyle="1" w:styleId="Odwoanieintensywne1">
    <w:name w:val="Odwołanie intensywne1"/>
    <w:uiPriority w:val="32"/>
    <w:qFormat/>
    <w:rsid w:val="008714D8"/>
    <w:rPr>
      <w:b/>
      <w:smallCaps/>
      <w:color w:val="DA1F28"/>
      <w:spacing w:val="5"/>
      <w:u w:val="single"/>
    </w:rPr>
  </w:style>
  <w:style w:type="character" w:customStyle="1" w:styleId="Tytuksiki1">
    <w:name w:val="Tytuł książki1"/>
    <w:uiPriority w:val="33"/>
    <w:qFormat/>
    <w:rsid w:val="008714D8"/>
    <w:rPr>
      <w:b/>
      <w:smallCaps/>
      <w:spacing w:val="5"/>
    </w:rPr>
  </w:style>
  <w:style w:type="paragraph" w:customStyle="1" w:styleId="Default">
    <w:name w:val="Default"/>
    <w:rsid w:val="00C61EE3"/>
    <w:pPr>
      <w:widowControl w:val="0"/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61EE3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A32A1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2452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5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5C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0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067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670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D796E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D796E"/>
    <w:rPr>
      <w:rFonts w:ascii="Times New Roman" w:hAnsi="Times New Roman" w:cs="Times New Roman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535C7E"/>
    <w:pPr>
      <w:suppressAutoHyphens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7A4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7A49"/>
    <w:rPr>
      <w:rFonts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B64BE3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64BE3"/>
    <w:rPr>
      <w:rFonts w:cs="Times New Roman"/>
      <w:sz w:val="16"/>
      <w:szCs w:val="16"/>
    </w:rPr>
  </w:style>
  <w:style w:type="paragraph" w:styleId="Lista">
    <w:name w:val="List"/>
    <w:basedOn w:val="Normalny"/>
    <w:rsid w:val="00B64BE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B64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apple-style-span">
    <w:name w:val="apple-style-span"/>
    <w:basedOn w:val="Domylnaczcionkaakapitu"/>
    <w:rsid w:val="00B64BE3"/>
  </w:style>
  <w:style w:type="paragraph" w:styleId="Zwykytekst">
    <w:name w:val="Plain Text"/>
    <w:basedOn w:val="Normalny"/>
    <w:link w:val="ZwykytekstZnak"/>
    <w:rsid w:val="00B64BE3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64BE3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1EA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D21EA"/>
    <w:rPr>
      <w:rFonts w:cs="Times New Roman"/>
      <w:sz w:val="22"/>
      <w:szCs w:val="22"/>
    </w:rPr>
  </w:style>
  <w:style w:type="paragraph" w:styleId="Lista2">
    <w:name w:val="List 2"/>
    <w:basedOn w:val="Normalny"/>
    <w:rsid w:val="00CD21E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WW-Tekstpodstawowy3">
    <w:name w:val="WW-Tekst podstawowy 3"/>
    <w:basedOn w:val="Normalny"/>
    <w:rsid w:val="00CD21EA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/>
      <w:b/>
      <w:kern w:val="1"/>
      <w:szCs w:val="24"/>
      <w:lang w:eastAsia="ar-SA"/>
    </w:rPr>
  </w:style>
  <w:style w:type="paragraph" w:customStyle="1" w:styleId="Tekstpodstawowy21">
    <w:name w:val="Tekst podstawowy 21"/>
    <w:basedOn w:val="Normalny"/>
    <w:rsid w:val="00CD21EA"/>
    <w:pPr>
      <w:suppressAutoHyphens/>
      <w:spacing w:line="48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danka1">
    <w:name w:val="danka1"/>
    <w:basedOn w:val="Normalny"/>
    <w:uiPriority w:val="99"/>
    <w:rsid w:val="002349A9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hAnsi="Verdana"/>
      <w:b/>
      <w:sz w:val="18"/>
      <w:szCs w:val="20"/>
    </w:rPr>
  </w:style>
  <w:style w:type="paragraph" w:customStyle="1" w:styleId="Tekstpodstawowy32">
    <w:name w:val="Tekst podstawowy 32"/>
    <w:basedOn w:val="Normalny"/>
    <w:rsid w:val="002349A9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104A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8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84B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66284B"/>
    <w:rPr>
      <w:vertAlign w:val="superscript"/>
    </w:rPr>
  </w:style>
  <w:style w:type="character" w:customStyle="1" w:styleId="Tekstzastpczy1">
    <w:name w:val="Tekst zastępczy1"/>
    <w:uiPriority w:val="99"/>
    <w:semiHidden/>
    <w:rsid w:val="002379CB"/>
    <w:rPr>
      <w:color w:val="808080"/>
    </w:rPr>
  </w:style>
  <w:style w:type="character" w:customStyle="1" w:styleId="skypepnhcontainer">
    <w:name w:val="skype_pnh_container"/>
    <w:rsid w:val="00D21EA8"/>
    <w:rPr>
      <w:rtl w:val="0"/>
    </w:rPr>
  </w:style>
  <w:style w:type="paragraph" w:styleId="NormalnyWeb">
    <w:name w:val="Normal (Web)"/>
    <w:basedOn w:val="Normalny"/>
    <w:uiPriority w:val="99"/>
    <w:unhideWhenUsed/>
    <w:rsid w:val="0040239A"/>
    <w:pPr>
      <w:spacing w:after="0" w:line="240" w:lineRule="auto"/>
      <w:ind w:left="188"/>
    </w:pPr>
    <w:rPr>
      <w:rFonts w:ascii="Times New Roman" w:hAnsi="Times New Roman"/>
      <w:sz w:val="24"/>
      <w:szCs w:val="24"/>
    </w:rPr>
  </w:style>
  <w:style w:type="table" w:customStyle="1" w:styleId="rednialista21">
    <w:name w:val="Średnia lista 21"/>
    <w:basedOn w:val="Standardowy"/>
    <w:uiPriority w:val="66"/>
    <w:rsid w:val="003B0ADD"/>
    <w:rPr>
      <w:rFonts w:ascii="Cambria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3B0AD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1E47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47AE"/>
    <w:rPr>
      <w:rFonts w:cs="Times New Roman"/>
    </w:rPr>
  </w:style>
  <w:style w:type="character" w:styleId="Odwoanieprzypisudolnego">
    <w:name w:val="footnote reference"/>
    <w:uiPriority w:val="99"/>
    <w:semiHidden/>
    <w:rsid w:val="001E47AE"/>
    <w:rPr>
      <w:vertAlign w:val="superscript"/>
    </w:rPr>
  </w:style>
  <w:style w:type="paragraph" w:customStyle="1" w:styleId="tekwzpod">
    <w:name w:val="tekwzpod"/>
    <w:rsid w:val="000D7E10"/>
    <w:pPr>
      <w:widowControl w:val="0"/>
      <w:tabs>
        <w:tab w:val="left" w:pos="822"/>
        <w:tab w:val="left" w:leader="dot" w:pos="1417"/>
      </w:tabs>
      <w:autoSpaceDE w:val="0"/>
      <w:autoSpaceDN w:val="0"/>
      <w:spacing w:line="220" w:lineRule="atLeast"/>
      <w:ind w:left="822" w:right="567" w:hanging="255"/>
      <w:jc w:val="both"/>
    </w:pPr>
    <w:rPr>
      <w:rFonts w:ascii="Arial" w:hAnsi="Arial" w:cs="Arial"/>
      <w:sz w:val="19"/>
      <w:szCs w:val="19"/>
    </w:rPr>
  </w:style>
  <w:style w:type="character" w:customStyle="1" w:styleId="alb">
    <w:name w:val="a_lb"/>
    <w:basedOn w:val="Domylnaczcionkaakapitu"/>
    <w:rsid w:val="00CB0098"/>
  </w:style>
  <w:style w:type="paragraph" w:customStyle="1" w:styleId="Kolorowecieniowanieakcent11">
    <w:name w:val="Kolorowe cieniowanie — akcent 11"/>
    <w:hidden/>
    <w:uiPriority w:val="99"/>
    <w:semiHidden/>
    <w:rsid w:val="00144BCC"/>
    <w:rPr>
      <w:rFonts w:cs="Times New Roman"/>
      <w:sz w:val="22"/>
      <w:szCs w:val="22"/>
    </w:rPr>
  </w:style>
  <w:style w:type="paragraph" w:customStyle="1" w:styleId="NormalBold">
    <w:name w:val="NormalBold"/>
    <w:basedOn w:val="Normalny"/>
    <w:link w:val="NormalBoldChar"/>
    <w:rsid w:val="00716695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716695"/>
    <w:rPr>
      <w:rFonts w:ascii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6695"/>
    <w:rPr>
      <w:b/>
      <w:i/>
      <w:spacing w:val="0"/>
    </w:rPr>
  </w:style>
  <w:style w:type="paragraph" w:customStyle="1" w:styleId="Text1">
    <w:name w:val="Text 1"/>
    <w:basedOn w:val="Normalny"/>
    <w:rsid w:val="00716695"/>
    <w:pPr>
      <w:spacing w:before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16695"/>
    <w:pPr>
      <w:spacing w:before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16695"/>
    <w:pPr>
      <w:numPr>
        <w:numId w:val="38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16695"/>
    <w:pPr>
      <w:numPr>
        <w:numId w:val="39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16695"/>
    <w:pPr>
      <w:numPr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16695"/>
    <w:pPr>
      <w:numPr>
        <w:ilvl w:val="1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16695"/>
    <w:pPr>
      <w:numPr>
        <w:ilvl w:val="2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16695"/>
    <w:pPr>
      <w:numPr>
        <w:ilvl w:val="3"/>
        <w:numId w:val="40"/>
      </w:numPr>
      <w:spacing w:before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1669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Kolorowalistaakcent11">
    <w:name w:val="Kolorowa lista — akcent 11"/>
    <w:basedOn w:val="Normalny"/>
    <w:qFormat/>
    <w:rsid w:val="0012434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ane1">
    <w:name w:val="dane1"/>
    <w:rsid w:val="005F30E5"/>
    <w:rPr>
      <w:color w:val="auto"/>
    </w:rPr>
  </w:style>
  <w:style w:type="character" w:customStyle="1" w:styleId="fn-ref">
    <w:name w:val="fn-ref"/>
    <w:basedOn w:val="Domylnaczcionkaakapitu"/>
    <w:rsid w:val="00D44ED7"/>
  </w:style>
  <w:style w:type="character" w:customStyle="1" w:styleId="alb-s">
    <w:name w:val="a_lb-s"/>
    <w:basedOn w:val="Domylnaczcionkaakapitu"/>
    <w:rsid w:val="00D44ED7"/>
  </w:style>
  <w:style w:type="character" w:customStyle="1" w:styleId="FontStyle36">
    <w:name w:val="Font Style36"/>
    <w:uiPriority w:val="99"/>
    <w:qFormat/>
    <w:rsid w:val="00E10788"/>
    <w:rPr>
      <w:rFonts w:ascii="Arial" w:hAnsi="Arial" w:cs="Arial"/>
      <w:color w:val="000000"/>
      <w:sz w:val="18"/>
      <w:szCs w:val="18"/>
    </w:rPr>
  </w:style>
  <w:style w:type="paragraph" w:customStyle="1" w:styleId="Annexetitre">
    <w:name w:val="Annexe titre"/>
    <w:basedOn w:val="Normalny"/>
    <w:next w:val="Normalny"/>
    <w:rsid w:val="00D51FA6"/>
    <w:pPr>
      <w:spacing w:before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A56F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6F0E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3137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31370F"/>
    <w:rPr>
      <w:rFonts w:ascii="Times New Roman" w:hAnsi="Times New Roman" w:cs="Times New Roman"/>
      <w:sz w:val="24"/>
      <w:szCs w:val="24"/>
    </w:rPr>
  </w:style>
  <w:style w:type="paragraph" w:customStyle="1" w:styleId="Zwykytekst3">
    <w:name w:val="Zwykły tekst3"/>
    <w:basedOn w:val="Normalny"/>
    <w:rsid w:val="0031370F"/>
    <w:pPr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5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BEF4-1569-4A21-BD66-6C959D7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trans</Company>
  <LinksUpToDate>false</LinksUpToDate>
  <CharactersWithSpaces>1088</CharactersWithSpaces>
  <SharedDoc>false</SharedDoc>
  <HLinks>
    <vt:vector size="234" baseType="variant">
      <vt:variant>
        <vt:i4>3866742</vt:i4>
      </vt:variant>
      <vt:variant>
        <vt:i4>213</vt:i4>
      </vt:variant>
      <vt:variant>
        <vt:i4>0</vt:i4>
      </vt:variant>
      <vt:variant>
        <vt:i4>5</vt:i4>
      </vt:variant>
      <vt:variant>
        <vt:lpwstr>http://isap.sejm.gov.pl/DetailsServlet?id=WDU20160001666&amp;min=1</vt:lpwstr>
      </vt:variant>
      <vt:variant>
        <vt:lpwstr/>
      </vt:variant>
      <vt:variant>
        <vt:i4>2883637</vt:i4>
      </vt:variant>
      <vt:variant>
        <vt:i4>210</vt:i4>
      </vt:variant>
      <vt:variant>
        <vt:i4>0</vt:i4>
      </vt:variant>
      <vt:variant>
        <vt:i4>5</vt:i4>
      </vt:variant>
      <vt:variant>
        <vt:lpwstr>https://pl.wikipedia.org/wiki/Stan_kl%C4%99ski_%C5%BCywio%C5%82owej</vt:lpwstr>
      </vt:variant>
      <vt:variant>
        <vt:lpwstr/>
      </vt:variant>
      <vt:variant>
        <vt:i4>4653159</vt:i4>
      </vt:variant>
      <vt:variant>
        <vt:i4>207</vt:i4>
      </vt:variant>
      <vt:variant>
        <vt:i4>0</vt:i4>
      </vt:variant>
      <vt:variant>
        <vt:i4>5</vt:i4>
      </vt:variant>
      <vt:variant>
        <vt:lpwstr>https://pl.wikipedia.org/wiki/Stan_wyj%C4%85tkowy</vt:lpwstr>
      </vt:variant>
      <vt:variant>
        <vt:lpwstr/>
      </vt:variant>
      <vt:variant>
        <vt:i4>4128840</vt:i4>
      </vt:variant>
      <vt:variant>
        <vt:i4>204</vt:i4>
      </vt:variant>
      <vt:variant>
        <vt:i4>0</vt:i4>
      </vt:variant>
      <vt:variant>
        <vt:i4>5</vt:i4>
      </vt:variant>
      <vt:variant>
        <vt:lpwstr>https://pl.wikipedia.org/wiki/Stan_wojenny</vt:lpwstr>
      </vt:variant>
      <vt:variant>
        <vt:lpwstr/>
      </vt:variant>
      <vt:variant>
        <vt:i4>2883697</vt:i4>
      </vt:variant>
      <vt:variant>
        <vt:i4>201</vt:i4>
      </vt:variant>
      <vt:variant>
        <vt:i4>0</vt:i4>
      </vt:variant>
      <vt:variant>
        <vt:i4>5</vt:i4>
      </vt:variant>
      <vt:variant>
        <vt:lpwstr>https://gwkroczyce.peup.pl/</vt:lpwstr>
      </vt:variant>
      <vt:variant>
        <vt:lpwstr/>
      </vt:variant>
      <vt:variant>
        <vt:i4>5767270</vt:i4>
      </vt:variant>
      <vt:variant>
        <vt:i4>198</vt:i4>
      </vt:variant>
      <vt:variant>
        <vt:i4>0</vt:i4>
      </vt:variant>
      <vt:variant>
        <vt:i4>5</vt:i4>
      </vt:variant>
      <vt:variant>
        <vt:lpwstr>mailto:przetargi@kroczyce.pl</vt:lpwstr>
      </vt:variant>
      <vt:variant>
        <vt:lpwstr/>
      </vt:variant>
      <vt:variant>
        <vt:i4>7602221</vt:i4>
      </vt:variant>
      <vt:variant>
        <vt:i4>195</vt:i4>
      </vt:variant>
      <vt:variant>
        <vt:i4>0</vt:i4>
      </vt:variant>
      <vt:variant>
        <vt:i4>5</vt:i4>
      </vt:variant>
      <vt:variant>
        <vt:lpwstr>http://www.kroczyce.pl/</vt:lpwstr>
      </vt:variant>
      <vt:variant>
        <vt:lpwstr/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_Toc469653974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_Toc469653973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_Toc469653972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_Toc469653971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_Toc469653970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_Toc469653969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_Toc469653968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_Toc469653967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_Toc469653966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_Toc469653965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_Toc469653964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_Toc469653963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_Toc469653962</vt:lpwstr>
      </vt:variant>
      <vt:variant>
        <vt:i4>1179697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_Toc469653961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_Toc469653960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_Toc469653959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_Toc469653958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_Toc469653957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_Toc469653956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_Toc469653955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_Toc469653954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_Toc469653953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_Toc469653952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_Toc469653951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_Toc469653950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_Toc469653949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_Toc469653948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_Toc469653947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_Toc469653946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_Toc469653945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_Toc469653944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_Toc469653943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UG Kroczyce</dc:creator>
  <cp:lastModifiedBy>Marek</cp:lastModifiedBy>
  <cp:revision>24</cp:revision>
  <cp:lastPrinted>2018-10-02T12:32:00Z</cp:lastPrinted>
  <dcterms:created xsi:type="dcterms:W3CDTF">2017-09-13T11:51:00Z</dcterms:created>
  <dcterms:modified xsi:type="dcterms:W3CDTF">2018-10-24T09:01:00Z</dcterms:modified>
</cp:coreProperties>
</file>